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90" w:rsidRPr="006A2A90" w:rsidRDefault="006A2A90" w:rsidP="006A2A90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6A2A90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Pr="006A2A90">
        <w:rPr>
          <w:sz w:val="28"/>
          <w:szCs w:val="28"/>
        </w:rPr>
        <w:t>средняя общеобразовательная школа</w:t>
      </w:r>
    </w:p>
    <w:p w:rsidR="006A2A90" w:rsidRPr="006A2A90" w:rsidRDefault="006A2A90" w:rsidP="006A2A90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6A2A90">
        <w:rPr>
          <w:sz w:val="28"/>
          <w:szCs w:val="28"/>
        </w:rPr>
        <w:t xml:space="preserve">с.Центральной усадьбы </w:t>
      </w:r>
      <w:proofErr w:type="spellStart"/>
      <w:r w:rsidRPr="006A2A90">
        <w:rPr>
          <w:sz w:val="28"/>
          <w:szCs w:val="28"/>
        </w:rPr>
        <w:t>племзавода</w:t>
      </w:r>
      <w:proofErr w:type="spellEnd"/>
      <w:r w:rsidRPr="006A2A90">
        <w:rPr>
          <w:sz w:val="28"/>
          <w:szCs w:val="28"/>
        </w:rPr>
        <w:t xml:space="preserve"> им. Максима Горького</w:t>
      </w:r>
    </w:p>
    <w:p w:rsidR="006A2A90" w:rsidRPr="006A2A90" w:rsidRDefault="006A2A90" w:rsidP="006A2A90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6A2A90">
        <w:rPr>
          <w:sz w:val="28"/>
          <w:szCs w:val="28"/>
        </w:rPr>
        <w:t xml:space="preserve">муниципального района </w:t>
      </w:r>
      <w:proofErr w:type="spellStart"/>
      <w:r w:rsidRPr="006A2A90">
        <w:rPr>
          <w:sz w:val="28"/>
          <w:szCs w:val="28"/>
        </w:rPr>
        <w:t>Белебеевский</w:t>
      </w:r>
      <w:proofErr w:type="spellEnd"/>
      <w:r w:rsidRPr="006A2A90">
        <w:rPr>
          <w:sz w:val="28"/>
          <w:szCs w:val="28"/>
        </w:rPr>
        <w:t xml:space="preserve"> район Республики Башкортостан</w:t>
      </w:r>
    </w:p>
    <w:p w:rsidR="00D45190" w:rsidRDefault="00D45190" w:rsidP="005F3177">
      <w:pPr>
        <w:jc w:val="center"/>
        <w:rPr>
          <w:sz w:val="28"/>
          <w:szCs w:val="28"/>
        </w:rPr>
      </w:pPr>
    </w:p>
    <w:p w:rsidR="00D45190" w:rsidRDefault="00D45190" w:rsidP="005F3177">
      <w:pPr>
        <w:jc w:val="center"/>
        <w:rPr>
          <w:sz w:val="28"/>
          <w:szCs w:val="28"/>
        </w:rPr>
      </w:pPr>
    </w:p>
    <w:tbl>
      <w:tblPr>
        <w:tblW w:w="15686" w:type="dxa"/>
        <w:tblInd w:w="-34" w:type="dxa"/>
        <w:tblLook w:val="04A0"/>
      </w:tblPr>
      <w:tblGrid>
        <w:gridCol w:w="5764"/>
        <w:gridCol w:w="567"/>
        <w:gridCol w:w="4394"/>
        <w:gridCol w:w="567"/>
        <w:gridCol w:w="4394"/>
      </w:tblGrid>
      <w:tr w:rsidR="005F3177" w:rsidTr="004D48A2">
        <w:tc>
          <w:tcPr>
            <w:tcW w:w="5764" w:type="dxa"/>
          </w:tcPr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заседании ШМО </w:t>
            </w:r>
          </w:p>
          <w:p w:rsidR="005E1871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</w:t>
            </w:r>
            <w:r w:rsidR="006A2A90">
              <w:rPr>
                <w:sz w:val="28"/>
                <w:szCs w:val="28"/>
              </w:rPr>
              <w:t xml:space="preserve">ола _____ </w:t>
            </w:r>
          </w:p>
          <w:p w:rsidR="005F3177" w:rsidRDefault="006A2A90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2015</w:t>
            </w:r>
            <w:r w:rsidR="005F3177">
              <w:rPr>
                <w:sz w:val="28"/>
                <w:szCs w:val="28"/>
              </w:rPr>
              <w:t>г.</w:t>
            </w:r>
          </w:p>
          <w:p w:rsidR="005F3177" w:rsidRDefault="006A2A90" w:rsidP="006A2A90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______/ </w:t>
            </w:r>
            <w:r w:rsidRPr="006A2A90">
              <w:rPr>
                <w:sz w:val="28"/>
                <w:szCs w:val="28"/>
              </w:rPr>
              <w:t>Сулейманова Л.З.</w:t>
            </w:r>
          </w:p>
        </w:tc>
        <w:tc>
          <w:tcPr>
            <w:tcW w:w="567" w:type="dxa"/>
          </w:tcPr>
          <w:p w:rsidR="005F3177" w:rsidRDefault="005F3177" w:rsidP="00672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 </w:t>
            </w:r>
            <w:proofErr w:type="spellStart"/>
            <w:r w:rsidR="006A2A90">
              <w:rPr>
                <w:sz w:val="28"/>
                <w:szCs w:val="28"/>
              </w:rPr>
              <w:t>Хасенова</w:t>
            </w:r>
            <w:proofErr w:type="spellEnd"/>
            <w:r w:rsidR="006A2A90">
              <w:rPr>
                <w:sz w:val="28"/>
                <w:szCs w:val="28"/>
              </w:rPr>
              <w:t xml:space="preserve"> М.В.</w:t>
            </w:r>
          </w:p>
          <w:p w:rsidR="005F3177" w:rsidRDefault="005F3177" w:rsidP="006728BB">
            <w:r>
              <w:t xml:space="preserve">             (подпись)</w:t>
            </w:r>
          </w:p>
          <w:p w:rsidR="005F3177" w:rsidRDefault="005F3177" w:rsidP="006A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201</w:t>
            </w:r>
            <w:r w:rsidR="006A2A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F3177" w:rsidRDefault="005F3177" w:rsidP="00672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F3177" w:rsidRDefault="006A2A90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5F317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5F3177">
              <w:rPr>
                <w:sz w:val="28"/>
                <w:szCs w:val="28"/>
              </w:rPr>
              <w:t xml:space="preserve"> ОУ</w:t>
            </w:r>
          </w:p>
          <w:p w:rsidR="005F3177" w:rsidRDefault="005E1871" w:rsidP="005E187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</w:t>
            </w:r>
            <w:r w:rsidR="006A2A90">
              <w:rPr>
                <w:sz w:val="28"/>
                <w:szCs w:val="28"/>
              </w:rPr>
              <w:t>Игнатьева Н.Д.</w:t>
            </w:r>
          </w:p>
          <w:p w:rsidR="00DB67D5" w:rsidRDefault="005F3177" w:rsidP="006A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 201</w:t>
            </w:r>
            <w:r w:rsidR="006A2A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  <w:r w:rsidR="00DB67D5">
              <w:rPr>
                <w:sz w:val="28"/>
                <w:szCs w:val="28"/>
              </w:rPr>
              <w:t xml:space="preserve"> Приказ от «___»_____201</w:t>
            </w:r>
            <w:r w:rsidR="006A2A90">
              <w:rPr>
                <w:sz w:val="28"/>
                <w:szCs w:val="28"/>
              </w:rPr>
              <w:t>5</w:t>
            </w:r>
            <w:r w:rsidR="00DB67D5">
              <w:rPr>
                <w:sz w:val="28"/>
                <w:szCs w:val="28"/>
              </w:rPr>
              <w:t>г. №___</w:t>
            </w:r>
          </w:p>
        </w:tc>
      </w:tr>
    </w:tbl>
    <w:p w:rsidR="005F3177" w:rsidRDefault="005F3177" w:rsidP="005F3177">
      <w:pPr>
        <w:rPr>
          <w:b/>
          <w:sz w:val="36"/>
          <w:szCs w:val="36"/>
        </w:rPr>
      </w:pPr>
    </w:p>
    <w:p w:rsidR="005F3177" w:rsidRDefault="005F3177" w:rsidP="005F3177">
      <w:pPr>
        <w:rPr>
          <w:b/>
          <w:sz w:val="36"/>
          <w:szCs w:val="36"/>
        </w:rPr>
      </w:pPr>
    </w:p>
    <w:p w:rsidR="005F3177" w:rsidRDefault="005F3177" w:rsidP="005F3177">
      <w:pPr>
        <w:rPr>
          <w:b/>
          <w:sz w:val="36"/>
          <w:szCs w:val="36"/>
        </w:rPr>
      </w:pPr>
    </w:p>
    <w:p w:rsidR="005F3177" w:rsidRDefault="005F3177" w:rsidP="005F3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F3177" w:rsidRDefault="008264D4" w:rsidP="005F3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31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биологии</w:t>
      </w:r>
      <w:r w:rsidR="006A2A90">
        <w:rPr>
          <w:b/>
          <w:sz w:val="28"/>
          <w:szCs w:val="28"/>
        </w:rPr>
        <w:t xml:space="preserve"> на 2015-2016</w:t>
      </w:r>
      <w:r w:rsidR="004D1AC7">
        <w:rPr>
          <w:b/>
          <w:sz w:val="28"/>
          <w:szCs w:val="28"/>
        </w:rPr>
        <w:t xml:space="preserve"> учебный год</w:t>
      </w:r>
    </w:p>
    <w:p w:rsidR="005F3177" w:rsidRDefault="004D1AC7" w:rsidP="004D1AC7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5F3177" w:rsidRDefault="005F3177" w:rsidP="005F3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4C7604">
        <w:rPr>
          <w:b/>
          <w:sz w:val="28"/>
          <w:szCs w:val="28"/>
        </w:rPr>
        <w:t xml:space="preserve"> </w:t>
      </w:r>
      <w:r w:rsidR="00266091">
        <w:rPr>
          <w:b/>
          <w:sz w:val="28"/>
          <w:szCs w:val="28"/>
        </w:rPr>
        <w:t>5</w:t>
      </w:r>
      <w:r w:rsidR="008264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5F3177" w:rsidRDefault="005F3177" w:rsidP="005F3177">
      <w:pPr>
        <w:jc w:val="center"/>
        <w:rPr>
          <w:sz w:val="28"/>
          <w:szCs w:val="28"/>
        </w:rPr>
      </w:pPr>
    </w:p>
    <w:p w:rsidR="005F3177" w:rsidRDefault="005F3177" w:rsidP="005F3177">
      <w:pPr>
        <w:rPr>
          <w:b/>
          <w:sz w:val="36"/>
          <w:szCs w:val="36"/>
        </w:rPr>
      </w:pPr>
    </w:p>
    <w:p w:rsidR="004D1AC7" w:rsidRPr="004D1AC7" w:rsidRDefault="004D1AC7" w:rsidP="004D1AC7">
      <w:pPr>
        <w:pStyle w:val="22"/>
        <w:shd w:val="clear" w:color="auto" w:fill="auto"/>
        <w:ind w:left="20"/>
        <w:jc w:val="left"/>
        <w:rPr>
          <w:rFonts w:ascii="Times New Roman" w:hAnsi="Times New Roman"/>
          <w:b w:val="0"/>
          <w:sz w:val="28"/>
          <w:szCs w:val="28"/>
        </w:rPr>
      </w:pPr>
      <w:r w:rsidRPr="004D1AC7">
        <w:rPr>
          <w:rFonts w:ascii="Times New Roman" w:hAnsi="Times New Roman"/>
          <w:sz w:val="28"/>
          <w:szCs w:val="28"/>
        </w:rPr>
        <w:t xml:space="preserve">УРОВЕНЬ: </w:t>
      </w:r>
      <w:r w:rsidRPr="004D1AC7">
        <w:rPr>
          <w:b w:val="0"/>
          <w:sz w:val="28"/>
          <w:szCs w:val="28"/>
        </w:rPr>
        <w:t>общеобразовательный</w:t>
      </w:r>
    </w:p>
    <w:p w:rsidR="004D1AC7" w:rsidRPr="004D1AC7" w:rsidRDefault="004D1AC7" w:rsidP="004D1AC7">
      <w:pPr>
        <w:pStyle w:val="22"/>
        <w:shd w:val="clear" w:color="auto" w:fill="auto"/>
        <w:ind w:left="20"/>
        <w:jc w:val="left"/>
        <w:rPr>
          <w:rFonts w:ascii="Times New Roman" w:hAnsi="Times New Roman"/>
          <w:sz w:val="28"/>
          <w:szCs w:val="28"/>
        </w:rPr>
      </w:pPr>
      <w:r w:rsidRPr="004D1AC7">
        <w:rPr>
          <w:rFonts w:ascii="Times New Roman" w:hAnsi="Times New Roman"/>
          <w:sz w:val="28"/>
          <w:szCs w:val="28"/>
        </w:rPr>
        <w:t xml:space="preserve">КОЛИЧЕСТВО ЧАСОВ В НЕДЕЛЮ: </w:t>
      </w:r>
      <w:r w:rsidR="009F1A1E">
        <w:rPr>
          <w:rStyle w:val="2Georgia1"/>
          <w:rFonts w:ascii="Times New Roman" w:hAnsi="Times New Roman" w:cs="Times New Roman"/>
          <w:sz w:val="28"/>
          <w:szCs w:val="28"/>
        </w:rPr>
        <w:t xml:space="preserve"> </w:t>
      </w:r>
      <w:r w:rsidR="00057783">
        <w:rPr>
          <w:rStyle w:val="2Georgia1"/>
          <w:rFonts w:ascii="Times New Roman" w:hAnsi="Times New Roman" w:cs="Times New Roman"/>
          <w:sz w:val="28"/>
          <w:szCs w:val="28"/>
        </w:rPr>
        <w:t>1</w:t>
      </w:r>
      <w:r w:rsidR="008264D4">
        <w:rPr>
          <w:rStyle w:val="2Georgia1"/>
          <w:rFonts w:ascii="Times New Roman" w:hAnsi="Times New Roman" w:cs="Times New Roman"/>
          <w:sz w:val="28"/>
          <w:szCs w:val="28"/>
        </w:rPr>
        <w:t xml:space="preserve"> </w:t>
      </w:r>
      <w:r w:rsidR="009F1A1E">
        <w:rPr>
          <w:rStyle w:val="2Georgia1"/>
          <w:rFonts w:ascii="Times New Roman" w:hAnsi="Times New Roman" w:cs="Times New Roman"/>
          <w:sz w:val="28"/>
          <w:szCs w:val="28"/>
        </w:rPr>
        <w:t>ч.</w:t>
      </w:r>
    </w:p>
    <w:p w:rsidR="005F3177" w:rsidRDefault="004D1AC7" w:rsidP="004D1AC7">
      <w:pPr>
        <w:pStyle w:val="22"/>
        <w:shd w:val="clear" w:color="auto" w:fill="auto"/>
        <w:ind w:left="20"/>
        <w:jc w:val="left"/>
        <w:rPr>
          <w:rStyle w:val="2Georgia1"/>
          <w:rFonts w:ascii="Times New Roman" w:hAnsi="Times New Roman" w:cs="Times New Roman"/>
          <w:sz w:val="28"/>
          <w:szCs w:val="28"/>
        </w:rPr>
      </w:pPr>
      <w:r w:rsidRPr="004D1AC7">
        <w:rPr>
          <w:rFonts w:ascii="Times New Roman" w:hAnsi="Times New Roman"/>
          <w:sz w:val="28"/>
          <w:szCs w:val="28"/>
        </w:rPr>
        <w:t xml:space="preserve">КОЛИЧЕСТВО ЧАСОВ В ГОД: </w:t>
      </w:r>
      <w:r w:rsidR="00057783">
        <w:rPr>
          <w:rStyle w:val="2Georgia1"/>
          <w:rFonts w:ascii="Times New Roman" w:hAnsi="Times New Roman" w:cs="Times New Roman"/>
          <w:sz w:val="28"/>
          <w:szCs w:val="28"/>
        </w:rPr>
        <w:t>35</w:t>
      </w:r>
      <w:r w:rsidR="008264D4">
        <w:rPr>
          <w:rStyle w:val="2Georgia1"/>
          <w:rFonts w:ascii="Times New Roman" w:hAnsi="Times New Roman" w:cs="Times New Roman"/>
          <w:sz w:val="28"/>
          <w:szCs w:val="28"/>
        </w:rPr>
        <w:t xml:space="preserve"> </w:t>
      </w:r>
      <w:r w:rsidR="009F1A1E">
        <w:rPr>
          <w:rStyle w:val="2Georgia1"/>
          <w:rFonts w:ascii="Times New Roman" w:hAnsi="Times New Roman" w:cs="Times New Roman"/>
          <w:sz w:val="28"/>
          <w:szCs w:val="28"/>
        </w:rPr>
        <w:t>ч.</w:t>
      </w:r>
    </w:p>
    <w:p w:rsidR="00C35ADF" w:rsidRPr="00C35ADF" w:rsidRDefault="00C35ADF" w:rsidP="004D1AC7">
      <w:pPr>
        <w:pStyle w:val="22"/>
        <w:shd w:val="clear" w:color="auto" w:fill="auto"/>
        <w:ind w:lef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</w:t>
      </w:r>
      <w:r w:rsidRPr="00C35ADF">
        <w:rPr>
          <w:rFonts w:ascii="Times New Roman" w:hAnsi="Times New Roman"/>
          <w:sz w:val="28"/>
          <w:szCs w:val="28"/>
        </w:rPr>
        <w:t>2015-2016 учебный год</w:t>
      </w:r>
    </w:p>
    <w:p w:rsidR="005F3177" w:rsidRPr="004D1AC7" w:rsidRDefault="005F3177" w:rsidP="005F3177">
      <w:pPr>
        <w:rPr>
          <w:sz w:val="28"/>
          <w:szCs w:val="28"/>
        </w:rPr>
      </w:pPr>
      <w:r w:rsidRPr="004D1AC7">
        <w:rPr>
          <w:sz w:val="28"/>
          <w:szCs w:val="28"/>
        </w:rPr>
        <w:t xml:space="preserve">Учитель: </w:t>
      </w:r>
      <w:r w:rsidR="008264D4" w:rsidRPr="008264D4">
        <w:rPr>
          <w:sz w:val="28"/>
          <w:szCs w:val="28"/>
        </w:rPr>
        <w:t>Гареева Зульфия Муллагалиевна</w:t>
      </w:r>
    </w:p>
    <w:p w:rsidR="005F3177" w:rsidRDefault="005F3177" w:rsidP="005F3177">
      <w:pPr>
        <w:rPr>
          <w:sz w:val="28"/>
          <w:szCs w:val="28"/>
        </w:rPr>
      </w:pPr>
    </w:p>
    <w:p w:rsidR="005F3177" w:rsidRDefault="005F3177" w:rsidP="005F3177">
      <w:pPr>
        <w:rPr>
          <w:sz w:val="28"/>
          <w:szCs w:val="28"/>
        </w:rPr>
      </w:pPr>
    </w:p>
    <w:p w:rsidR="008264D4" w:rsidRDefault="008264D4" w:rsidP="008264D4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8264D4">
        <w:rPr>
          <w:sz w:val="28"/>
          <w:szCs w:val="28"/>
        </w:rPr>
        <w:t xml:space="preserve">с.Центральной усадьбы племзавода им. Максима Горького </w:t>
      </w:r>
    </w:p>
    <w:p w:rsidR="005F3177" w:rsidRPr="004C171C" w:rsidRDefault="008264D4" w:rsidP="008264D4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8264D4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="005F317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5F3177">
        <w:rPr>
          <w:sz w:val="28"/>
          <w:szCs w:val="28"/>
        </w:rPr>
        <w:t xml:space="preserve"> г.</w:t>
      </w:r>
    </w:p>
    <w:p w:rsidR="005F3177" w:rsidRDefault="005F3177" w:rsidP="00235EED">
      <w:pPr>
        <w:sectPr w:rsidR="005F3177" w:rsidSect="004D48A2">
          <w:pgSz w:w="16838" w:h="11906" w:orient="landscape"/>
          <w:pgMar w:top="1276" w:right="720" w:bottom="720" w:left="851" w:header="709" w:footer="709" w:gutter="0"/>
          <w:cols w:space="708"/>
          <w:docGrid w:linePitch="360"/>
        </w:sectPr>
      </w:pPr>
    </w:p>
    <w:p w:rsidR="00617AD6" w:rsidRPr="009D04E1" w:rsidRDefault="00617AD6" w:rsidP="00617AD6">
      <w:pPr>
        <w:pageBreakBefore/>
        <w:jc w:val="center"/>
      </w:pPr>
      <w:r w:rsidRPr="009D04E1">
        <w:rPr>
          <w:b/>
          <w:bCs/>
        </w:rPr>
        <w:lastRenderedPageBreak/>
        <w:t>ПОЯСНИТЕЛЬНАЯ ЗАПИСКА</w:t>
      </w:r>
    </w:p>
    <w:p w:rsidR="00617AD6" w:rsidRPr="009D04E1" w:rsidRDefault="00617AD6" w:rsidP="00617AD6">
      <w:pPr>
        <w:jc w:val="center"/>
      </w:pPr>
      <w:r w:rsidRPr="009D04E1">
        <w:t>к рабочей программе курса «Введение в биологию» 5 класс</w:t>
      </w:r>
    </w:p>
    <w:p w:rsidR="00617AD6" w:rsidRDefault="00617AD6" w:rsidP="00617AD6">
      <w:pPr>
        <w:jc w:val="center"/>
      </w:pPr>
      <w:r w:rsidRPr="009D04E1">
        <w:t xml:space="preserve">на основе УМК «Биология 5-9 </w:t>
      </w:r>
      <w:proofErr w:type="spellStart"/>
      <w:r w:rsidRPr="009D04E1">
        <w:t>кл</w:t>
      </w:r>
      <w:proofErr w:type="spellEnd"/>
      <w:r w:rsidRPr="009D04E1">
        <w:t>.» И.Н.Пономарёвой и др.</w:t>
      </w:r>
    </w:p>
    <w:p w:rsidR="00617AD6" w:rsidRPr="009D04E1" w:rsidRDefault="00617AD6" w:rsidP="00617AD6">
      <w:pPr>
        <w:jc w:val="center"/>
      </w:pPr>
    </w:p>
    <w:p w:rsidR="00617AD6" w:rsidRPr="009D04E1" w:rsidRDefault="00617AD6" w:rsidP="00617AD6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</w:rPr>
      </w:pPr>
      <w:r w:rsidRPr="009D04E1">
        <w:rPr>
          <w:rFonts w:ascii="Times New Roman" w:hAnsi="Times New Roman" w:cs="Times New Roman"/>
          <w:b/>
          <w:bCs/>
          <w:i/>
          <w:iCs/>
        </w:rPr>
        <w:t>Рабочая программа составлена на основе:</w:t>
      </w:r>
    </w:p>
    <w:p w:rsidR="00617AD6" w:rsidRPr="009D04E1" w:rsidRDefault="00617AD6" w:rsidP="00617AD6">
      <w:pPr>
        <w:pStyle w:val="Style5"/>
        <w:widowControl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9D04E1">
        <w:rPr>
          <w:rFonts w:ascii="Times New Roman" w:hAnsi="Times New Roman" w:cs="Times New Roman"/>
        </w:rPr>
        <w:t>Закона об образовании Российской Федерации, Федерального государственного образовательного стандарта основного общего образов</w:t>
      </w:r>
      <w:r w:rsidRPr="009D04E1">
        <w:rPr>
          <w:rFonts w:ascii="Times New Roman" w:hAnsi="Times New Roman" w:cs="Times New Roman"/>
        </w:rPr>
        <w:t>а</w:t>
      </w:r>
      <w:r w:rsidRPr="009D04E1">
        <w:rPr>
          <w:rFonts w:ascii="Times New Roman" w:hAnsi="Times New Roman" w:cs="Times New Roman"/>
        </w:rPr>
        <w:t>ния.</w:t>
      </w:r>
    </w:p>
    <w:p w:rsidR="00617AD6" w:rsidRPr="009D04E1" w:rsidRDefault="00617AD6" w:rsidP="00617AD6">
      <w:pPr>
        <w:pStyle w:val="Style5"/>
        <w:widowControl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D04E1">
        <w:rPr>
          <w:rStyle w:val="FontStyle52"/>
          <w:rFonts w:ascii="Times New Roman" w:hAnsi="Times New Roman" w:cs="Times New Roman"/>
          <w:sz w:val="24"/>
          <w:szCs w:val="24"/>
        </w:rPr>
        <w:t>Примерная основная образовательная программа.</w:t>
      </w:r>
    </w:p>
    <w:p w:rsidR="00617AD6" w:rsidRPr="009D04E1" w:rsidRDefault="00617AD6" w:rsidP="00617AD6">
      <w:pPr>
        <w:pStyle w:val="Style5"/>
        <w:widowControl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D04E1">
        <w:rPr>
          <w:rFonts w:ascii="Times New Roman" w:hAnsi="Times New Roman" w:cs="Times New Roman"/>
          <w:color w:val="000000"/>
        </w:rPr>
        <w:t xml:space="preserve">Примерной программы по учебным предметам. Биология. 5-9 классы: </w:t>
      </w:r>
      <w:proofErr w:type="spellStart"/>
      <w:r w:rsidRPr="009D04E1">
        <w:rPr>
          <w:rFonts w:ascii="Times New Roman" w:hAnsi="Times New Roman" w:cs="Times New Roman"/>
          <w:color w:val="000000"/>
        </w:rPr>
        <w:t>проект</w:t>
      </w:r>
      <w:proofErr w:type="gramStart"/>
      <w:r w:rsidRPr="009D04E1">
        <w:rPr>
          <w:rFonts w:ascii="Times New Roman" w:hAnsi="Times New Roman" w:cs="Times New Roman"/>
          <w:color w:val="000000"/>
        </w:rPr>
        <w:t>.-</w:t>
      </w:r>
      <w:proofErr w:type="gramEnd"/>
      <w:r w:rsidRPr="009D04E1">
        <w:rPr>
          <w:rFonts w:ascii="Times New Roman" w:hAnsi="Times New Roman" w:cs="Times New Roman"/>
          <w:color w:val="000000"/>
        </w:rPr>
        <w:t>М</w:t>
      </w:r>
      <w:proofErr w:type="spellEnd"/>
      <w:r w:rsidRPr="009D04E1">
        <w:rPr>
          <w:rFonts w:ascii="Times New Roman" w:hAnsi="Times New Roman" w:cs="Times New Roman"/>
          <w:color w:val="000000"/>
        </w:rPr>
        <w:t>.: Просвещение, 2011.-54 с.- (Стандарты второго покол</w:t>
      </w:r>
      <w:r w:rsidRPr="009D04E1">
        <w:rPr>
          <w:rFonts w:ascii="Times New Roman" w:hAnsi="Times New Roman" w:cs="Times New Roman"/>
          <w:color w:val="000000"/>
        </w:rPr>
        <w:t>е</w:t>
      </w:r>
      <w:r w:rsidRPr="009D04E1">
        <w:rPr>
          <w:rFonts w:ascii="Times New Roman" w:hAnsi="Times New Roman" w:cs="Times New Roman"/>
          <w:color w:val="000000"/>
        </w:rPr>
        <w:t>ния)</w:t>
      </w:r>
    </w:p>
    <w:p w:rsidR="00617AD6" w:rsidRPr="009D04E1" w:rsidRDefault="00617AD6" w:rsidP="00617AD6">
      <w:pPr>
        <w:pStyle w:val="Style5"/>
        <w:widowControl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9D04E1">
        <w:rPr>
          <w:rFonts w:ascii="Times New Roman" w:hAnsi="Times New Roman" w:cs="Times New Roman"/>
          <w:color w:val="000000"/>
        </w:rPr>
        <w:t xml:space="preserve">Примерной государственной программы по биологии для общеобразовательных школ </w:t>
      </w:r>
      <w:r w:rsidRPr="009D04E1">
        <w:rPr>
          <w:rStyle w:val="FontStyle61"/>
          <w:rFonts w:ascii="Times New Roman" w:hAnsi="Times New Roman" w:cs="Times New Roman"/>
        </w:rPr>
        <w:t xml:space="preserve">И.Н. </w:t>
      </w:r>
      <w:r w:rsidRPr="009D04E1">
        <w:rPr>
          <w:rFonts w:ascii="Times New Roman" w:hAnsi="Times New Roman" w:cs="Times New Roman"/>
          <w:color w:val="000000"/>
        </w:rPr>
        <w:t xml:space="preserve">Пономарёва, В.С. </w:t>
      </w:r>
      <w:proofErr w:type="spellStart"/>
      <w:r w:rsidRPr="009D04E1">
        <w:rPr>
          <w:rFonts w:ascii="Times New Roman" w:hAnsi="Times New Roman" w:cs="Times New Roman"/>
          <w:color w:val="000000"/>
        </w:rPr>
        <w:t>Кучменко</w:t>
      </w:r>
      <w:proofErr w:type="spellEnd"/>
      <w:r w:rsidRPr="009D04E1">
        <w:rPr>
          <w:rFonts w:ascii="Times New Roman" w:hAnsi="Times New Roman" w:cs="Times New Roman"/>
          <w:color w:val="000000"/>
        </w:rPr>
        <w:t xml:space="preserve">, О.А. Корнилова, А.Г. </w:t>
      </w:r>
      <w:proofErr w:type="spellStart"/>
      <w:r w:rsidRPr="009D04E1">
        <w:rPr>
          <w:rFonts w:ascii="Times New Roman" w:hAnsi="Times New Roman" w:cs="Times New Roman"/>
          <w:color w:val="000000"/>
        </w:rPr>
        <w:t>Драгомилов</w:t>
      </w:r>
      <w:proofErr w:type="spellEnd"/>
      <w:r w:rsidRPr="009D04E1">
        <w:rPr>
          <w:rFonts w:ascii="Times New Roman" w:hAnsi="Times New Roman" w:cs="Times New Roman"/>
          <w:color w:val="000000"/>
        </w:rPr>
        <w:t xml:space="preserve">, Т.С. Сухова. </w:t>
      </w:r>
      <w:r w:rsidRPr="009D04E1">
        <w:rPr>
          <w:rFonts w:ascii="Times New Roman" w:hAnsi="Times New Roman" w:cs="Times New Roman"/>
          <w:b/>
          <w:bCs/>
          <w:color w:val="000000"/>
        </w:rPr>
        <w:t>Биология</w:t>
      </w:r>
      <w:r w:rsidRPr="009D04E1">
        <w:rPr>
          <w:rFonts w:ascii="Times New Roman" w:hAnsi="Times New Roman" w:cs="Times New Roman"/>
          <w:color w:val="000000"/>
        </w:rPr>
        <w:t xml:space="preserve">: 5-9 классы: программа. — М.: </w:t>
      </w:r>
      <w:proofErr w:type="spellStart"/>
      <w:r w:rsidRPr="009D04E1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Pr="009D04E1">
        <w:rPr>
          <w:rFonts w:ascii="Times New Roman" w:hAnsi="Times New Roman" w:cs="Times New Roman"/>
          <w:color w:val="000000"/>
        </w:rPr>
        <w:t>, 2012. — 304</w:t>
      </w:r>
    </w:p>
    <w:p w:rsidR="00617AD6" w:rsidRPr="009D04E1" w:rsidRDefault="00617AD6" w:rsidP="00617AD6">
      <w:pPr>
        <w:pStyle w:val="Style5"/>
        <w:widowControl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9D04E1">
        <w:rPr>
          <w:rFonts w:ascii="Times New Roman" w:hAnsi="Times New Roman" w:cs="Times New Roman"/>
        </w:rPr>
        <w:t xml:space="preserve">Федерального перечня учебников, рекомендованных МОН РФ к использованию в образовательном процессе в ОУ в 2012-2013 </w:t>
      </w:r>
      <w:proofErr w:type="spellStart"/>
      <w:r w:rsidRPr="009D04E1">
        <w:rPr>
          <w:rFonts w:ascii="Times New Roman" w:hAnsi="Times New Roman" w:cs="Times New Roman"/>
        </w:rPr>
        <w:t>уч</w:t>
      </w:r>
      <w:proofErr w:type="spellEnd"/>
      <w:r w:rsidRPr="009D04E1">
        <w:rPr>
          <w:rFonts w:ascii="Times New Roman" w:hAnsi="Times New Roman" w:cs="Times New Roman"/>
        </w:rPr>
        <w:t>. г., авто</w:t>
      </w:r>
      <w:r w:rsidRPr="009D04E1">
        <w:rPr>
          <w:rFonts w:ascii="Times New Roman" w:hAnsi="Times New Roman" w:cs="Times New Roman"/>
        </w:rPr>
        <w:t>р</w:t>
      </w:r>
      <w:r w:rsidRPr="009D04E1">
        <w:rPr>
          <w:rFonts w:ascii="Times New Roman" w:hAnsi="Times New Roman" w:cs="Times New Roman"/>
        </w:rPr>
        <w:t xml:space="preserve">ской программы по биологии 5-9 </w:t>
      </w:r>
      <w:proofErr w:type="spellStart"/>
      <w:r w:rsidRPr="009D04E1">
        <w:rPr>
          <w:rFonts w:ascii="Times New Roman" w:hAnsi="Times New Roman" w:cs="Times New Roman"/>
        </w:rPr>
        <w:t>кл</w:t>
      </w:r>
      <w:proofErr w:type="spellEnd"/>
      <w:r w:rsidRPr="009D04E1">
        <w:rPr>
          <w:rFonts w:ascii="Times New Roman" w:hAnsi="Times New Roman" w:cs="Times New Roman"/>
        </w:rPr>
        <w:t>. системы «Алгоритм успеха» издательского центра «</w:t>
      </w:r>
      <w:proofErr w:type="spellStart"/>
      <w:r w:rsidRPr="009D04E1">
        <w:rPr>
          <w:rFonts w:ascii="Times New Roman" w:hAnsi="Times New Roman" w:cs="Times New Roman"/>
        </w:rPr>
        <w:t>Ветана-Граф</w:t>
      </w:r>
      <w:proofErr w:type="spellEnd"/>
      <w:r w:rsidRPr="009D04E1">
        <w:rPr>
          <w:rFonts w:ascii="Times New Roman" w:hAnsi="Times New Roman" w:cs="Times New Roman"/>
        </w:rPr>
        <w:t xml:space="preserve">»: И.Н. Пономарёва, </w:t>
      </w:r>
      <w:r>
        <w:rPr>
          <w:rFonts w:ascii="Times New Roman" w:hAnsi="Times New Roman" w:cs="Times New Roman"/>
        </w:rPr>
        <w:t>И.В. Николаев</w:t>
      </w:r>
      <w:r w:rsidRPr="009D04E1">
        <w:rPr>
          <w:rFonts w:ascii="Times New Roman" w:hAnsi="Times New Roman" w:cs="Times New Roman"/>
        </w:rPr>
        <w:t xml:space="preserve">, О.А. Корнилова. </w:t>
      </w:r>
      <w:r w:rsidRPr="009D04E1">
        <w:rPr>
          <w:rFonts w:ascii="Times New Roman" w:hAnsi="Times New Roman" w:cs="Times New Roman"/>
          <w:b/>
          <w:bCs/>
        </w:rPr>
        <w:t>Биология</w:t>
      </w:r>
      <w:r w:rsidRPr="009D04E1">
        <w:rPr>
          <w:rFonts w:ascii="Times New Roman" w:hAnsi="Times New Roman" w:cs="Times New Roman"/>
        </w:rPr>
        <w:t xml:space="preserve">: 5-9 классы: программа. — М.: </w:t>
      </w:r>
      <w:proofErr w:type="spellStart"/>
      <w:r w:rsidRPr="009D04E1">
        <w:rPr>
          <w:rFonts w:ascii="Times New Roman" w:hAnsi="Times New Roman" w:cs="Times New Roman"/>
        </w:rPr>
        <w:t>Вентана</w:t>
      </w:r>
      <w:proofErr w:type="spellEnd"/>
      <w:r w:rsidRPr="009D04E1">
        <w:rPr>
          <w:rFonts w:ascii="Times New Roman" w:hAnsi="Times New Roman" w:cs="Times New Roman"/>
        </w:rPr>
        <w:t xml:space="preserve"> - Граф, 2012. — 304 </w:t>
      </w:r>
      <w:proofErr w:type="gramStart"/>
      <w:r w:rsidRPr="009D04E1">
        <w:rPr>
          <w:rFonts w:ascii="Times New Roman" w:hAnsi="Times New Roman" w:cs="Times New Roman"/>
        </w:rPr>
        <w:t>с</w:t>
      </w:r>
      <w:proofErr w:type="gramEnd"/>
      <w:r w:rsidRPr="009D04E1">
        <w:rPr>
          <w:rFonts w:ascii="Times New Roman" w:hAnsi="Times New Roman" w:cs="Times New Roman"/>
        </w:rPr>
        <w:t xml:space="preserve">. </w:t>
      </w:r>
    </w:p>
    <w:p w:rsidR="00617AD6" w:rsidRPr="009D04E1" w:rsidRDefault="00617AD6" w:rsidP="00617AD6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617AD6" w:rsidRPr="009D04E1" w:rsidRDefault="00617AD6" w:rsidP="00617AD6">
      <w:pPr>
        <w:ind w:firstLine="708"/>
        <w:jc w:val="both"/>
      </w:pPr>
      <w:r w:rsidRPr="009D04E1">
        <w:t>В рабочей программе нашли отражение цели и задачи изучения биологии на ступени основного общего образования, изложенные в поясн</w:t>
      </w:r>
      <w:r w:rsidRPr="009D04E1">
        <w:t>и</w:t>
      </w:r>
      <w:r w:rsidRPr="009D04E1">
        <w:t>тельной записке к Примерной программе по биологии. В ней так же заложены возможности предусмотренного стандартом формирования у об</w:t>
      </w:r>
      <w:r w:rsidRPr="009D04E1">
        <w:t>у</w:t>
      </w:r>
      <w:r w:rsidRPr="009D04E1">
        <w:t xml:space="preserve">чающихся </w:t>
      </w:r>
      <w:proofErr w:type="spellStart"/>
      <w:r w:rsidRPr="009D04E1">
        <w:t>общеучебных</w:t>
      </w:r>
      <w:proofErr w:type="spellEnd"/>
      <w:r w:rsidRPr="009D04E1">
        <w:t xml:space="preserve"> умений и навыков, универсальных способов деятельности и ключевых компетентностей. В программе предусмотрено проведение </w:t>
      </w:r>
      <w:r>
        <w:t>5</w:t>
      </w:r>
      <w:r w:rsidRPr="009D04E1">
        <w:t xml:space="preserve">-х лабораторных работ, что так же способствует приобретению практических умений и навыков и повышению уровня знаний. </w:t>
      </w:r>
    </w:p>
    <w:p w:rsidR="00617AD6" w:rsidRPr="009D04E1" w:rsidRDefault="00617AD6" w:rsidP="00617AD6">
      <w:pPr>
        <w:jc w:val="both"/>
      </w:pPr>
      <w:r w:rsidRPr="009D04E1">
        <w:tab/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</w:t>
      </w:r>
      <w:r w:rsidRPr="009D04E1">
        <w:t>о</w:t>
      </w:r>
      <w:r w:rsidRPr="009D04E1">
        <w:t>сти, экологической культуры.</w:t>
      </w:r>
    </w:p>
    <w:p w:rsidR="00617AD6" w:rsidRPr="009D04E1" w:rsidRDefault="00617AD6" w:rsidP="00617AD6">
      <w:pPr>
        <w:jc w:val="both"/>
      </w:pPr>
      <w:r w:rsidRPr="009D04E1"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D04E1">
        <w:t>внутрипредметных</w:t>
      </w:r>
      <w:proofErr w:type="spellEnd"/>
      <w:r w:rsidRPr="009D04E1">
        <w:t xml:space="preserve"> связей, с возрастными особенностями развития учащихся. Содержание курса направлено на обесп</w:t>
      </w:r>
      <w:r w:rsidRPr="009D04E1">
        <w:t>е</w:t>
      </w:r>
      <w:r w:rsidRPr="009D04E1">
        <w:t>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</w:t>
      </w:r>
      <w:r w:rsidRPr="009D04E1">
        <w:t>а</w:t>
      </w:r>
      <w:r w:rsidRPr="009D04E1">
        <w:t>ния в практической деятельности.</w:t>
      </w:r>
    </w:p>
    <w:p w:rsidR="00617AD6" w:rsidRPr="009D04E1" w:rsidRDefault="00617AD6" w:rsidP="00617AD6">
      <w:pPr>
        <w:jc w:val="both"/>
      </w:pPr>
      <w:r w:rsidRPr="009D04E1">
        <w:tab/>
        <w:t>Диагностирование результатов предполагается через использование урочного и тематического тестирования, выполнение индивидуал</w:t>
      </w:r>
      <w:r w:rsidRPr="009D04E1">
        <w:t>ь</w:t>
      </w:r>
      <w:r w:rsidRPr="009D04E1">
        <w:t>ных и творческих заданий, проведение лабораторных работ, экскурсий, защиты проектов.</w:t>
      </w:r>
    </w:p>
    <w:p w:rsidR="00617AD6" w:rsidRPr="009D04E1" w:rsidRDefault="00617AD6" w:rsidP="00617AD6">
      <w:pPr>
        <w:jc w:val="both"/>
      </w:pPr>
      <w:r w:rsidRPr="009D04E1">
        <w:tab/>
        <w:t xml:space="preserve">Средствами реализации рабочей программы являются </w:t>
      </w:r>
      <w:proofErr w:type="gramStart"/>
      <w:r w:rsidRPr="009D04E1">
        <w:t>УМК И.</w:t>
      </w:r>
      <w:proofErr w:type="gramEnd"/>
      <w:r w:rsidRPr="009D04E1">
        <w:t>Н. Пономарёвой, материально-техническое оборудование кабинета биол</w:t>
      </w:r>
      <w:r w:rsidRPr="009D04E1">
        <w:t>о</w:t>
      </w:r>
      <w:r w:rsidRPr="009D04E1">
        <w:t>гии, дидактический материал по биологии.</w:t>
      </w:r>
    </w:p>
    <w:p w:rsidR="00617AD6" w:rsidRPr="009D04E1" w:rsidRDefault="00617AD6" w:rsidP="00617AD6">
      <w:pPr>
        <w:jc w:val="both"/>
      </w:pPr>
      <w:r w:rsidRPr="009D04E1">
        <w:tab/>
        <w:t xml:space="preserve">Достижению результатов обучения пятиклассников способствует применение </w:t>
      </w:r>
      <w:proofErr w:type="spellStart"/>
      <w:r w:rsidRPr="009D04E1">
        <w:t>деятельностного</w:t>
      </w:r>
      <w:proofErr w:type="spellEnd"/>
      <w:r w:rsidRPr="009D04E1">
        <w:t xml:space="preserve"> подхода, который реализуется через испол</w:t>
      </w:r>
      <w:r w:rsidRPr="009D04E1">
        <w:t>ь</w:t>
      </w:r>
      <w:r w:rsidRPr="009D04E1">
        <w:t>зование эффективных педагогических технологий (технологии личностно ориентированного обучения, развивающего обучения, технологии разв</w:t>
      </w:r>
      <w:r w:rsidRPr="009D04E1">
        <w:t>и</w:t>
      </w:r>
      <w:r w:rsidRPr="009D04E1">
        <w:t xml:space="preserve">тия критического мышления, проектной технологии, ИКТ, </w:t>
      </w:r>
      <w:proofErr w:type="spellStart"/>
      <w:r w:rsidRPr="009D04E1">
        <w:t>здоровьесберегающих</w:t>
      </w:r>
      <w:proofErr w:type="spellEnd"/>
      <w:r w:rsidRPr="009D04E1">
        <w:t xml:space="preserve">). Предполагается использование методов обучения, где </w:t>
      </w:r>
      <w:r w:rsidRPr="009D04E1">
        <w:lastRenderedPageBreak/>
        <w:t xml:space="preserve">ведущей является самостоятельная познавательная деятельность обучающихся: </w:t>
      </w:r>
      <w:proofErr w:type="gramStart"/>
      <w:r w:rsidRPr="009D04E1">
        <w:t>проблемный</w:t>
      </w:r>
      <w:proofErr w:type="gramEnd"/>
      <w:r w:rsidRPr="009D04E1">
        <w:t>, исследовательский, программированный, объясн</w:t>
      </w:r>
      <w:r w:rsidRPr="009D04E1">
        <w:t>и</w:t>
      </w:r>
      <w:r w:rsidRPr="009D04E1">
        <w:t>тельно-иллюстративный.</w:t>
      </w:r>
    </w:p>
    <w:p w:rsidR="00617AD6" w:rsidRPr="009D04E1" w:rsidRDefault="00617AD6" w:rsidP="00617AD6">
      <w:pPr>
        <w:ind w:firstLine="708"/>
        <w:jc w:val="both"/>
      </w:pPr>
      <w:r w:rsidRPr="009D04E1">
        <w:t xml:space="preserve">Рабочая программа реализуется на основе УМК, созданного под руководством И.Н.Пономарёвой и учебника системы «Алгоритм успеха» Биология: 5 класс: учебник для учащихся общеобразовательных учреждений / И.Н.Пономарёва, И.В.Николаев, О.А.Корнилова. – М.: </w:t>
      </w:r>
      <w:proofErr w:type="spellStart"/>
      <w:r w:rsidRPr="009D04E1">
        <w:t>Вентана-Граф</w:t>
      </w:r>
      <w:proofErr w:type="spellEnd"/>
      <w:r w:rsidRPr="009D04E1">
        <w:t>, 2012. – 128 с., рекомендованного Министерством образования и науки Российской Федерации.</w:t>
      </w:r>
    </w:p>
    <w:p w:rsidR="00617AD6" w:rsidRPr="009D04E1" w:rsidRDefault="00617AD6" w:rsidP="00617AD6">
      <w:pPr>
        <w:ind w:firstLine="708"/>
        <w:jc w:val="both"/>
      </w:pPr>
    </w:p>
    <w:p w:rsidR="00617AD6" w:rsidRPr="009D04E1" w:rsidRDefault="00617AD6" w:rsidP="00617AD6">
      <w:pPr>
        <w:pStyle w:val="Style9"/>
        <w:widowControl/>
        <w:spacing w:line="240" w:lineRule="auto"/>
        <w:ind w:firstLine="571"/>
        <w:jc w:val="center"/>
        <w:rPr>
          <w:rStyle w:val="FontStyle69"/>
          <w:rFonts w:ascii="Times New Roman" w:hAnsi="Times New Roman" w:cs="Times New Roman"/>
        </w:rPr>
      </w:pPr>
      <w:r w:rsidRPr="009D04E1">
        <w:rPr>
          <w:rStyle w:val="FontStyle70"/>
          <w:rFonts w:ascii="Times New Roman" w:hAnsi="Times New Roman" w:cs="Times New Roman"/>
          <w:i/>
          <w:iCs/>
        </w:rPr>
        <w:t xml:space="preserve">Цели </w:t>
      </w:r>
      <w:r w:rsidRPr="009D04E1">
        <w:rPr>
          <w:rStyle w:val="FontStyle69"/>
          <w:rFonts w:ascii="Times New Roman" w:hAnsi="Times New Roman" w:cs="Times New Roman"/>
          <w:b/>
          <w:i/>
          <w:iCs/>
        </w:rPr>
        <w:t>биологического образования</w:t>
      </w:r>
    </w:p>
    <w:p w:rsidR="00617AD6" w:rsidRPr="009D04E1" w:rsidRDefault="00617AD6" w:rsidP="00617AD6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 xml:space="preserve">Цели в основной школе формулируются на нескольких уровнях: глобальном, </w:t>
      </w:r>
      <w:proofErr w:type="spellStart"/>
      <w:r w:rsidRPr="009D04E1">
        <w:rPr>
          <w:rStyle w:val="FontStyle69"/>
          <w:rFonts w:ascii="Times New Roman" w:hAnsi="Times New Roman" w:cs="Times New Roman"/>
        </w:rPr>
        <w:t>метапредметном</w:t>
      </w:r>
      <w:proofErr w:type="spellEnd"/>
      <w:r w:rsidRPr="009D04E1">
        <w:rPr>
          <w:rStyle w:val="FontStyle69"/>
          <w:rFonts w:ascii="Times New Roman" w:hAnsi="Times New Roman" w:cs="Times New Roman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617AD6" w:rsidRPr="009D04E1" w:rsidRDefault="00617AD6" w:rsidP="00617AD6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Глобальные цели биологического образования являются общими для основной и старшей школы и определяются социальными требовани</w:t>
      </w:r>
      <w:r w:rsidRPr="009D04E1">
        <w:rPr>
          <w:rStyle w:val="FontStyle69"/>
          <w:rFonts w:ascii="Times New Roman" w:hAnsi="Times New Roman" w:cs="Times New Roman"/>
        </w:rPr>
        <w:t>я</w:t>
      </w:r>
      <w:r w:rsidRPr="009D04E1">
        <w:rPr>
          <w:rStyle w:val="FontStyle69"/>
          <w:rFonts w:ascii="Times New Roman" w:hAnsi="Times New Roman" w:cs="Times New Roman"/>
        </w:rPr>
        <w:t>ми, в том числе изменением социальной ситуации развития — ростом информационных перегрузок, изменением характера и способов общ</w:t>
      </w:r>
      <w:r w:rsidRPr="009D04E1">
        <w:rPr>
          <w:rStyle w:val="FontStyle69"/>
          <w:rFonts w:ascii="Times New Roman" w:hAnsi="Times New Roman" w:cs="Times New Roman"/>
        </w:rPr>
        <w:t>е</w:t>
      </w:r>
      <w:r w:rsidRPr="009D04E1">
        <w:rPr>
          <w:rStyle w:val="FontStyle69"/>
          <w:rFonts w:ascii="Times New Roman" w:hAnsi="Times New Roman" w:cs="Times New Roman"/>
        </w:rPr>
        <w:t>ния и социальных взаимодействий (объёмы и способы получения информации вызывают определённые особенности развития современных подростков). На</w:t>
      </w:r>
      <w:r w:rsidRPr="009D04E1">
        <w:rPr>
          <w:rStyle w:val="FontStyle69"/>
          <w:rFonts w:ascii="Times New Roman" w:hAnsi="Times New Roman" w:cs="Times New Roman"/>
        </w:rPr>
        <w:t>и</w:t>
      </w:r>
      <w:r w:rsidRPr="009D04E1">
        <w:rPr>
          <w:rStyle w:val="FontStyle69"/>
          <w:rFonts w:ascii="Times New Roman" w:hAnsi="Times New Roman" w:cs="Times New Roman"/>
        </w:rPr>
        <w:t xml:space="preserve">более продуктивными, с точки зрения решения задач развития подростка, является </w:t>
      </w:r>
      <w:proofErr w:type="spellStart"/>
      <w:r w:rsidRPr="009D04E1">
        <w:rPr>
          <w:rStyle w:val="FontStyle69"/>
          <w:rFonts w:ascii="Times New Roman" w:hAnsi="Times New Roman" w:cs="Times New Roman"/>
        </w:rPr>
        <w:t>социоморальная</w:t>
      </w:r>
      <w:proofErr w:type="spellEnd"/>
      <w:r w:rsidRPr="009D04E1">
        <w:rPr>
          <w:rStyle w:val="FontStyle69"/>
          <w:rFonts w:ascii="Times New Roman" w:hAnsi="Times New Roman" w:cs="Times New Roman"/>
        </w:rPr>
        <w:t xml:space="preserve"> и интеллектуальная взрослость.</w:t>
      </w:r>
    </w:p>
    <w:p w:rsidR="00617AD6" w:rsidRPr="009D04E1" w:rsidRDefault="00617AD6" w:rsidP="00617AD6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17AD6" w:rsidRPr="009D04E1" w:rsidRDefault="00617AD6" w:rsidP="00617AD6">
      <w:pPr>
        <w:pStyle w:val="Style9"/>
        <w:widowControl/>
        <w:spacing w:line="240" w:lineRule="auto"/>
        <w:rPr>
          <w:rStyle w:val="FontStyle70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С учётом вышеназванных подходов глобальными целями биологического образования являются:</w:t>
      </w:r>
    </w:p>
    <w:p w:rsidR="00617AD6" w:rsidRPr="009D04E1" w:rsidRDefault="00617AD6" w:rsidP="00617AD6">
      <w:pPr>
        <w:pStyle w:val="Style15"/>
        <w:widowControl/>
        <w:numPr>
          <w:ilvl w:val="0"/>
          <w:numId w:val="34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</w:rPr>
      </w:pPr>
      <w:r w:rsidRPr="009D04E1">
        <w:rPr>
          <w:rStyle w:val="FontStyle70"/>
          <w:rFonts w:ascii="Times New Roman" w:hAnsi="Times New Roman" w:cs="Times New Roman"/>
        </w:rPr>
        <w:t xml:space="preserve">социализация </w:t>
      </w:r>
      <w:r w:rsidRPr="009D04E1">
        <w:rPr>
          <w:rStyle w:val="FontStyle69"/>
          <w:rFonts w:ascii="Times New Roman" w:hAnsi="Times New Roman" w:cs="Times New Roman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617AD6" w:rsidRPr="009D04E1" w:rsidRDefault="00617AD6" w:rsidP="00617AD6">
      <w:pPr>
        <w:pStyle w:val="Style15"/>
        <w:widowControl/>
        <w:numPr>
          <w:ilvl w:val="0"/>
          <w:numId w:val="34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</w:rPr>
      </w:pPr>
      <w:r w:rsidRPr="009D04E1">
        <w:rPr>
          <w:rStyle w:val="FontStyle70"/>
          <w:rFonts w:ascii="Times New Roman" w:hAnsi="Times New Roman" w:cs="Times New Roman"/>
        </w:rPr>
        <w:t xml:space="preserve">приобщение </w:t>
      </w:r>
      <w:r w:rsidRPr="009D04E1">
        <w:rPr>
          <w:rStyle w:val="FontStyle69"/>
          <w:rFonts w:ascii="Times New Roman" w:hAnsi="Times New Roman" w:cs="Times New Roman"/>
        </w:rPr>
        <w:t>к познавательной культуре как системе познавательных (научных) ценностей, накопленных обществом в сфере биологич</w:t>
      </w:r>
      <w:r w:rsidRPr="009D04E1">
        <w:rPr>
          <w:rStyle w:val="FontStyle69"/>
          <w:rFonts w:ascii="Times New Roman" w:hAnsi="Times New Roman" w:cs="Times New Roman"/>
        </w:rPr>
        <w:t>е</w:t>
      </w:r>
      <w:r w:rsidRPr="009D04E1">
        <w:rPr>
          <w:rStyle w:val="FontStyle69"/>
          <w:rFonts w:ascii="Times New Roman" w:hAnsi="Times New Roman" w:cs="Times New Roman"/>
        </w:rPr>
        <w:t>ской науки.</w:t>
      </w:r>
    </w:p>
    <w:p w:rsidR="00617AD6" w:rsidRPr="009D04E1" w:rsidRDefault="00617AD6" w:rsidP="00617AD6">
      <w:pPr>
        <w:pStyle w:val="Style15"/>
        <w:widowControl/>
        <w:spacing w:line="240" w:lineRule="auto"/>
        <w:ind w:firstLine="0"/>
        <w:rPr>
          <w:rStyle w:val="FontStyle70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Помимо этого, биологическое образование призвано обеспечить:</w:t>
      </w:r>
    </w:p>
    <w:p w:rsidR="00617AD6" w:rsidRPr="009D04E1" w:rsidRDefault="00617AD6" w:rsidP="00617AD6">
      <w:pPr>
        <w:pStyle w:val="Style15"/>
        <w:widowControl/>
        <w:numPr>
          <w:ilvl w:val="0"/>
          <w:numId w:val="34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</w:rPr>
      </w:pPr>
      <w:r w:rsidRPr="009D04E1">
        <w:rPr>
          <w:rStyle w:val="FontStyle70"/>
          <w:rFonts w:ascii="Times New Roman" w:hAnsi="Times New Roman" w:cs="Times New Roman"/>
        </w:rPr>
        <w:t xml:space="preserve">ориентацию </w:t>
      </w:r>
      <w:r w:rsidRPr="009D04E1">
        <w:rPr>
          <w:rStyle w:val="FontStyle69"/>
          <w:rFonts w:ascii="Times New Roman" w:hAnsi="Times New Roman" w:cs="Times New Roman"/>
        </w:rPr>
        <w:t>в системе моральных норм и ценностей: признание наивысшей ценностью жизнь и здоровье человека; формирование ценн</w:t>
      </w:r>
      <w:r w:rsidRPr="009D04E1">
        <w:rPr>
          <w:rStyle w:val="FontStyle69"/>
          <w:rFonts w:ascii="Times New Roman" w:hAnsi="Times New Roman" w:cs="Times New Roman"/>
        </w:rPr>
        <w:t>о</w:t>
      </w:r>
      <w:r w:rsidRPr="009D04E1">
        <w:rPr>
          <w:rStyle w:val="FontStyle69"/>
          <w:rFonts w:ascii="Times New Roman" w:hAnsi="Times New Roman" w:cs="Times New Roman"/>
        </w:rPr>
        <w:t>стного отношения к живой природе;</w:t>
      </w:r>
    </w:p>
    <w:p w:rsidR="00617AD6" w:rsidRPr="009D04E1" w:rsidRDefault="00617AD6" w:rsidP="00617AD6">
      <w:pPr>
        <w:pStyle w:val="Style15"/>
        <w:widowControl/>
        <w:numPr>
          <w:ilvl w:val="0"/>
          <w:numId w:val="34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</w:rPr>
      </w:pPr>
      <w:r w:rsidRPr="009D04E1">
        <w:rPr>
          <w:rStyle w:val="FontStyle70"/>
          <w:rFonts w:ascii="Times New Roman" w:hAnsi="Times New Roman" w:cs="Times New Roman"/>
        </w:rPr>
        <w:t xml:space="preserve">развитие </w:t>
      </w:r>
      <w:r w:rsidRPr="009D04E1">
        <w:rPr>
          <w:rStyle w:val="FontStyle69"/>
          <w:rFonts w:ascii="Times New Roman" w:hAnsi="Times New Roman" w:cs="Times New Roman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617AD6" w:rsidRPr="009D04E1" w:rsidRDefault="00617AD6" w:rsidP="00617AD6">
      <w:pPr>
        <w:pStyle w:val="Style15"/>
        <w:widowControl/>
        <w:numPr>
          <w:ilvl w:val="0"/>
          <w:numId w:val="34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</w:rPr>
      </w:pPr>
      <w:r w:rsidRPr="009D04E1">
        <w:rPr>
          <w:rStyle w:val="FontStyle70"/>
          <w:rFonts w:ascii="Times New Roman" w:hAnsi="Times New Roman" w:cs="Times New Roman"/>
        </w:rPr>
        <w:t xml:space="preserve">овладение </w:t>
      </w:r>
      <w:r w:rsidRPr="009D04E1">
        <w:rPr>
          <w:rStyle w:val="FontStyle69"/>
          <w:rFonts w:ascii="Times New Roman" w:hAnsi="Times New Roman" w:cs="Times New Roman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617AD6" w:rsidRPr="009D04E1" w:rsidRDefault="00617AD6" w:rsidP="00617AD6">
      <w:pPr>
        <w:pStyle w:val="Style15"/>
        <w:widowControl/>
        <w:numPr>
          <w:ilvl w:val="0"/>
          <w:numId w:val="34"/>
        </w:numPr>
        <w:tabs>
          <w:tab w:val="left" w:pos="835"/>
        </w:tabs>
        <w:spacing w:line="240" w:lineRule="auto"/>
      </w:pPr>
      <w:r w:rsidRPr="009D04E1">
        <w:rPr>
          <w:rStyle w:val="FontStyle70"/>
          <w:rFonts w:ascii="Times New Roman" w:hAnsi="Times New Roman" w:cs="Times New Roman"/>
        </w:rPr>
        <w:t xml:space="preserve">формирование </w:t>
      </w:r>
      <w:r w:rsidRPr="009D04E1">
        <w:rPr>
          <w:rStyle w:val="FontStyle69"/>
          <w:rFonts w:ascii="Times New Roman" w:hAnsi="Times New Roman" w:cs="Times New Roman"/>
        </w:rPr>
        <w:t xml:space="preserve">у </w:t>
      </w:r>
      <w:proofErr w:type="gramStart"/>
      <w:r w:rsidRPr="009D04E1">
        <w:rPr>
          <w:rStyle w:val="FontStyle69"/>
          <w:rFonts w:ascii="Times New Roman" w:hAnsi="Times New Roman" w:cs="Times New Roman"/>
        </w:rPr>
        <w:t>обучающихся</w:t>
      </w:r>
      <w:proofErr w:type="gramEnd"/>
      <w:r w:rsidRPr="009D04E1">
        <w:rPr>
          <w:rStyle w:val="FontStyle69"/>
          <w:rFonts w:ascii="Times New Roman" w:hAnsi="Times New Roman" w:cs="Times New Roman"/>
        </w:rPr>
        <w:t xml:space="preserve"> познавательной культуры, осваиваемой в процессе познавательной деятельности, и эстетической культ</w:t>
      </w:r>
      <w:r w:rsidRPr="009D04E1">
        <w:rPr>
          <w:rStyle w:val="FontStyle69"/>
          <w:rFonts w:ascii="Times New Roman" w:hAnsi="Times New Roman" w:cs="Times New Roman"/>
        </w:rPr>
        <w:t>у</w:t>
      </w:r>
      <w:r w:rsidRPr="009D04E1">
        <w:rPr>
          <w:rStyle w:val="FontStyle69"/>
          <w:rFonts w:ascii="Times New Roman" w:hAnsi="Times New Roman" w:cs="Times New Roman"/>
        </w:rPr>
        <w:t>ры как способности эмоционально-ценностного отношения к объектам живой природы.</w:t>
      </w:r>
    </w:p>
    <w:p w:rsidR="00617AD6" w:rsidRPr="009D04E1" w:rsidRDefault="00617AD6" w:rsidP="00617AD6">
      <w:pPr>
        <w:pStyle w:val="Style15"/>
        <w:widowControl/>
        <w:tabs>
          <w:tab w:val="left" w:pos="835"/>
        </w:tabs>
        <w:spacing w:line="240" w:lineRule="auto"/>
        <w:ind w:left="720" w:firstLine="0"/>
      </w:pPr>
    </w:p>
    <w:p w:rsidR="00617AD6" w:rsidRPr="00152CF7" w:rsidRDefault="00617AD6" w:rsidP="00617AD6">
      <w:pPr>
        <w:jc w:val="center"/>
        <w:rPr>
          <w:b/>
          <w:bCs/>
          <w:caps/>
        </w:rPr>
      </w:pPr>
      <w:r w:rsidRPr="00152CF7">
        <w:rPr>
          <w:b/>
          <w:bCs/>
          <w:i/>
          <w:iCs/>
          <w:caps/>
        </w:rPr>
        <w:t>Общая характеристика курса биологии</w:t>
      </w:r>
    </w:p>
    <w:p w:rsidR="00617AD6" w:rsidRPr="009D04E1" w:rsidRDefault="00617AD6" w:rsidP="00617AD6">
      <w:pPr>
        <w:jc w:val="both"/>
        <w:rPr>
          <w:rStyle w:val="FontStyle69"/>
          <w:rFonts w:ascii="Times New Roman" w:hAnsi="Times New Roman" w:cs="Times New Roman"/>
          <w:i/>
          <w:iCs/>
        </w:rPr>
      </w:pPr>
      <w:r w:rsidRPr="009D04E1">
        <w:rPr>
          <w:b/>
          <w:bCs/>
        </w:rPr>
        <w:tab/>
      </w:r>
      <w:r w:rsidRPr="009D04E1">
        <w:rPr>
          <w:rStyle w:val="FontStyle69"/>
          <w:rFonts w:cs="Times New Roman"/>
        </w:rPr>
        <w:t>Курс биологии на ступени основного общего образования направлен на формирование у школьников представлений об отличител</w:t>
      </w:r>
      <w:r w:rsidRPr="009D04E1">
        <w:rPr>
          <w:rStyle w:val="FontStyle69"/>
          <w:rFonts w:cs="Times New Roman"/>
        </w:rPr>
        <w:t>ь</w:t>
      </w:r>
      <w:r w:rsidRPr="009D04E1">
        <w:rPr>
          <w:rStyle w:val="FontStyle69"/>
          <w:rFonts w:cs="Times New Roman"/>
        </w:rPr>
        <w:t xml:space="preserve">ных особенностях живой природы, о её многообразии и эволюции, человеке как </w:t>
      </w:r>
      <w:proofErr w:type="spellStart"/>
      <w:r w:rsidRPr="009D04E1">
        <w:rPr>
          <w:rStyle w:val="FontStyle69"/>
          <w:rFonts w:cs="Times New Roman"/>
        </w:rPr>
        <w:t>биосоциальном</w:t>
      </w:r>
      <w:proofErr w:type="spellEnd"/>
      <w:r w:rsidRPr="009D04E1">
        <w:rPr>
          <w:rStyle w:val="FontStyle69"/>
          <w:rFonts w:cs="Times New Roman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</w:t>
      </w:r>
      <w:r w:rsidRPr="009D04E1">
        <w:rPr>
          <w:rStyle w:val="FontStyle69"/>
          <w:rFonts w:cs="Times New Roman"/>
        </w:rPr>
        <w:t>а</w:t>
      </w:r>
      <w:r w:rsidRPr="009D04E1">
        <w:rPr>
          <w:rStyle w:val="FontStyle69"/>
          <w:rFonts w:cs="Times New Roman"/>
        </w:rPr>
        <w:t>вательной, нравственной и эстетической культуры, сохранения окружающей среды и собственного здоровья, для повседневной жизни и практической де</w:t>
      </w:r>
      <w:r w:rsidRPr="009D04E1">
        <w:rPr>
          <w:rStyle w:val="FontStyle69"/>
          <w:rFonts w:cs="Times New Roman"/>
        </w:rPr>
        <w:t>я</w:t>
      </w:r>
      <w:r w:rsidRPr="009D04E1">
        <w:rPr>
          <w:rStyle w:val="FontStyle69"/>
          <w:rFonts w:cs="Times New Roman"/>
        </w:rPr>
        <w:t>тельности.</w:t>
      </w:r>
    </w:p>
    <w:p w:rsidR="00617AD6" w:rsidRPr="009D04E1" w:rsidRDefault="00617AD6" w:rsidP="00617AD6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  <w:i/>
          <w:iCs/>
        </w:rPr>
        <w:t>Биология</w:t>
      </w:r>
      <w:r w:rsidRPr="009D04E1">
        <w:rPr>
          <w:rStyle w:val="FontStyle69"/>
          <w:rFonts w:ascii="Times New Roman" w:hAnsi="Times New Roman" w:cs="Times New Roman"/>
        </w:rPr>
        <w:t xml:space="preserve"> как учебная дисциплина предметной области «Естественнонаучные предметы» </w:t>
      </w:r>
      <w:r w:rsidRPr="009D04E1">
        <w:rPr>
          <w:rStyle w:val="FontStyle69"/>
          <w:rFonts w:ascii="Times New Roman" w:hAnsi="Times New Roman" w:cs="Times New Roman"/>
          <w:i/>
          <w:iCs/>
        </w:rPr>
        <w:t>обеспечивает:</w:t>
      </w:r>
    </w:p>
    <w:p w:rsidR="00617AD6" w:rsidRPr="009D04E1" w:rsidRDefault="00617AD6" w:rsidP="00617AD6">
      <w:pPr>
        <w:pStyle w:val="Style15"/>
        <w:widowControl/>
        <w:numPr>
          <w:ilvl w:val="0"/>
          <w:numId w:val="36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формирование системы биологических знаний как компонента целостности научной карты мира;</w:t>
      </w:r>
    </w:p>
    <w:p w:rsidR="00617AD6" w:rsidRPr="009D04E1" w:rsidRDefault="00617AD6" w:rsidP="00617AD6">
      <w:pPr>
        <w:pStyle w:val="Style15"/>
        <w:widowControl/>
        <w:numPr>
          <w:ilvl w:val="0"/>
          <w:numId w:val="36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овладение научным подходом к решению различных задач;</w:t>
      </w:r>
    </w:p>
    <w:p w:rsidR="00617AD6" w:rsidRPr="009D04E1" w:rsidRDefault="00617AD6" w:rsidP="00617AD6">
      <w:pPr>
        <w:pStyle w:val="Style15"/>
        <w:widowControl/>
        <w:numPr>
          <w:ilvl w:val="0"/>
          <w:numId w:val="36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lastRenderedPageBreak/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617AD6" w:rsidRPr="009D04E1" w:rsidRDefault="00617AD6" w:rsidP="00617AD6">
      <w:pPr>
        <w:pStyle w:val="Style15"/>
        <w:widowControl/>
        <w:numPr>
          <w:ilvl w:val="0"/>
          <w:numId w:val="36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овладение умением сопоставлять экспериментальные и теоретические знания с объективными реалиями жизни;</w:t>
      </w:r>
    </w:p>
    <w:p w:rsidR="00617AD6" w:rsidRPr="009D04E1" w:rsidRDefault="00617AD6" w:rsidP="00617AD6">
      <w:pPr>
        <w:pStyle w:val="Style15"/>
        <w:widowControl/>
        <w:numPr>
          <w:ilvl w:val="0"/>
          <w:numId w:val="36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617AD6" w:rsidRPr="001A742C" w:rsidRDefault="00617AD6" w:rsidP="00617AD6">
      <w:pPr>
        <w:pStyle w:val="Style15"/>
        <w:widowControl/>
        <w:numPr>
          <w:ilvl w:val="0"/>
          <w:numId w:val="36"/>
        </w:numPr>
        <w:tabs>
          <w:tab w:val="left" w:pos="835"/>
        </w:tabs>
        <w:spacing w:line="240" w:lineRule="auto"/>
        <w:ind w:left="557" w:firstLine="91"/>
        <w:rPr>
          <w:rStyle w:val="FontStyle69"/>
          <w:b/>
          <w:bCs/>
        </w:rPr>
      </w:pPr>
      <w:r w:rsidRPr="009D04E1">
        <w:rPr>
          <w:rStyle w:val="FontStyle69"/>
          <w:rFonts w:ascii="Times New Roman" w:hAnsi="Times New Roman" w:cs="Times New Roman"/>
        </w:rPr>
        <w:t>формирование умений безопасного и эффективного использования лабораторного оборудования, проведения точных измерений и адеква</w:t>
      </w:r>
      <w:r w:rsidRPr="009D04E1">
        <w:rPr>
          <w:rStyle w:val="FontStyle69"/>
          <w:rFonts w:ascii="Times New Roman" w:hAnsi="Times New Roman" w:cs="Times New Roman"/>
        </w:rPr>
        <w:t>т</w:t>
      </w:r>
      <w:r w:rsidRPr="009D04E1">
        <w:rPr>
          <w:rStyle w:val="FontStyle69"/>
          <w:rFonts w:ascii="Times New Roman" w:hAnsi="Times New Roman" w:cs="Times New Roman"/>
        </w:rPr>
        <w:t xml:space="preserve">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9D04E1">
        <w:rPr>
          <w:rStyle w:val="FontStyle69"/>
          <w:rFonts w:ascii="Times New Roman" w:hAnsi="Times New Roman" w:cs="Times New Roman"/>
        </w:rPr>
        <w:t>межпредметного</w:t>
      </w:r>
      <w:proofErr w:type="spellEnd"/>
      <w:r w:rsidRPr="009D04E1">
        <w:rPr>
          <w:rStyle w:val="FontStyle69"/>
          <w:rFonts w:ascii="Times New Roman" w:hAnsi="Times New Roman" w:cs="Times New Roman"/>
        </w:rPr>
        <w:t xml:space="preserve"> анализа учебных задач.</w:t>
      </w:r>
    </w:p>
    <w:p w:rsidR="00617AD6" w:rsidRPr="009D04E1" w:rsidRDefault="00617AD6" w:rsidP="00617AD6">
      <w:pPr>
        <w:pStyle w:val="Style15"/>
        <w:widowControl/>
        <w:tabs>
          <w:tab w:val="left" w:pos="835"/>
        </w:tabs>
        <w:spacing w:line="240" w:lineRule="auto"/>
        <w:ind w:left="648" w:firstLine="0"/>
        <w:rPr>
          <w:b/>
          <w:bCs/>
        </w:rPr>
      </w:pPr>
    </w:p>
    <w:p w:rsidR="00617AD6" w:rsidRPr="001A742C" w:rsidRDefault="00617AD6" w:rsidP="00617AD6">
      <w:pPr>
        <w:ind w:left="360"/>
        <w:jc w:val="center"/>
        <w:rPr>
          <w:b/>
          <w:bCs/>
          <w:caps/>
        </w:rPr>
      </w:pPr>
      <w:r w:rsidRPr="001A742C">
        <w:rPr>
          <w:b/>
          <w:bCs/>
          <w:caps/>
        </w:rPr>
        <w:t>Описание места учебного предмета в учебном плане.</w:t>
      </w:r>
    </w:p>
    <w:p w:rsidR="00617AD6" w:rsidRPr="009D04E1" w:rsidRDefault="00617AD6" w:rsidP="00617AD6">
      <w:pPr>
        <w:pStyle w:val="Style9"/>
        <w:widowControl/>
        <w:spacing w:line="240" w:lineRule="auto"/>
        <w:ind w:firstLine="708"/>
        <w:rPr>
          <w:b/>
          <w:bCs/>
        </w:rPr>
      </w:pPr>
      <w:r w:rsidRPr="009D04E1">
        <w:rPr>
          <w:rFonts w:ascii="Times New Roman" w:hAnsi="Times New Roman" w:cs="Times New Roman"/>
        </w:rPr>
        <w:t>Согласно действующему Базисному учебному плану рабочая программа для 5 класса предусматривает обучение биологии в объёме 3</w:t>
      </w:r>
      <w:r>
        <w:rPr>
          <w:rFonts w:ascii="Times New Roman" w:hAnsi="Times New Roman" w:cs="Times New Roman"/>
        </w:rPr>
        <w:t>5</w:t>
      </w:r>
      <w:r w:rsidRPr="009D04E1">
        <w:rPr>
          <w:rFonts w:ascii="Times New Roman" w:hAnsi="Times New Roman" w:cs="Times New Roman"/>
        </w:rPr>
        <w:t xml:space="preserve"> ч</w:t>
      </w:r>
      <w:r w:rsidRPr="009D04E1">
        <w:rPr>
          <w:rFonts w:ascii="Times New Roman" w:hAnsi="Times New Roman" w:cs="Times New Roman"/>
        </w:rPr>
        <w:t>а</w:t>
      </w:r>
      <w:r w:rsidRPr="009D04E1">
        <w:rPr>
          <w:rFonts w:ascii="Times New Roman" w:hAnsi="Times New Roman" w:cs="Times New Roman"/>
        </w:rPr>
        <w:t xml:space="preserve">сов в год, 1 час в неделю. </w:t>
      </w:r>
    </w:p>
    <w:p w:rsidR="00617AD6" w:rsidRDefault="00617AD6" w:rsidP="00617AD6">
      <w:pPr>
        <w:jc w:val="center"/>
        <w:rPr>
          <w:b/>
          <w:bCs/>
          <w:i/>
          <w:iCs/>
        </w:rPr>
      </w:pPr>
    </w:p>
    <w:p w:rsidR="00617AD6" w:rsidRPr="001A742C" w:rsidRDefault="00617AD6" w:rsidP="00617AD6">
      <w:pPr>
        <w:ind w:left="360"/>
        <w:jc w:val="center"/>
        <w:rPr>
          <w:b/>
          <w:bCs/>
          <w:caps/>
        </w:rPr>
      </w:pPr>
      <w:r w:rsidRPr="001A742C">
        <w:rPr>
          <w:b/>
          <w:bCs/>
          <w:caps/>
        </w:rPr>
        <w:t>Результаты освоения курса биологии</w:t>
      </w:r>
    </w:p>
    <w:p w:rsidR="00617AD6" w:rsidRPr="009D04E1" w:rsidRDefault="00617AD6" w:rsidP="00617AD6">
      <w:pPr>
        <w:jc w:val="both"/>
        <w:rPr>
          <w:rStyle w:val="FontStyle69"/>
          <w:rFonts w:ascii="Times New Roman" w:hAnsi="Times New Roman" w:cs="Times New Roman"/>
        </w:rPr>
      </w:pPr>
      <w:r w:rsidRPr="009D04E1">
        <w:rPr>
          <w:b/>
          <w:bCs/>
          <w:i/>
          <w:iCs/>
        </w:rPr>
        <w:tab/>
      </w:r>
      <w:r w:rsidRPr="009D04E1">
        <w:rPr>
          <w:rStyle w:val="FontStyle69"/>
          <w:rFonts w:cs="Times New Roman"/>
        </w:rPr>
        <w:t>Требования к результатам освоения курса биологии в основной школе определяются ключевыми задачами общего образования, отр</w:t>
      </w:r>
      <w:r w:rsidRPr="009D04E1">
        <w:rPr>
          <w:rStyle w:val="FontStyle69"/>
          <w:rFonts w:cs="Times New Roman"/>
        </w:rPr>
        <w:t>а</w:t>
      </w:r>
      <w:r w:rsidRPr="009D04E1">
        <w:rPr>
          <w:rStyle w:val="FontStyle69"/>
          <w:rFonts w:cs="Times New Roman"/>
        </w:rPr>
        <w:t xml:space="preserve">жающими индивидуальные, общественные и государственные потребности, и включают личностные, </w:t>
      </w:r>
      <w:proofErr w:type="spellStart"/>
      <w:r w:rsidRPr="009D04E1">
        <w:rPr>
          <w:rStyle w:val="FontStyle69"/>
          <w:rFonts w:cs="Times New Roman"/>
        </w:rPr>
        <w:t>метапредметные</w:t>
      </w:r>
      <w:proofErr w:type="spellEnd"/>
      <w:r w:rsidRPr="009D04E1">
        <w:rPr>
          <w:rStyle w:val="FontStyle69"/>
          <w:rFonts w:cs="Times New Roman"/>
        </w:rPr>
        <w:t xml:space="preserve"> и предметные резул</w:t>
      </w:r>
      <w:r w:rsidRPr="009D04E1">
        <w:rPr>
          <w:rStyle w:val="FontStyle69"/>
          <w:rFonts w:cs="Times New Roman"/>
        </w:rPr>
        <w:t>ь</w:t>
      </w:r>
      <w:r w:rsidRPr="009D04E1">
        <w:rPr>
          <w:rStyle w:val="FontStyle69"/>
          <w:rFonts w:cs="Times New Roman"/>
        </w:rPr>
        <w:t>таты освоения предмета.</w:t>
      </w:r>
    </w:p>
    <w:p w:rsidR="00617AD6" w:rsidRPr="009D04E1" w:rsidRDefault="00617AD6" w:rsidP="00617AD6">
      <w:pPr>
        <w:pStyle w:val="Style9"/>
        <w:widowControl/>
        <w:spacing w:line="240" w:lineRule="auto"/>
        <w:ind w:firstLine="571"/>
        <w:rPr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 xml:space="preserve">Изучение биологии в 5 классе даёт возможность достичь следующих </w:t>
      </w:r>
      <w:r w:rsidRPr="009D04E1">
        <w:rPr>
          <w:rStyle w:val="FontStyle70"/>
          <w:rFonts w:ascii="Times New Roman" w:hAnsi="Times New Roman" w:cs="Times New Roman"/>
        </w:rPr>
        <w:t>личностных результатов:</w:t>
      </w:r>
    </w:p>
    <w:p w:rsidR="00617AD6" w:rsidRPr="009D04E1" w:rsidRDefault="00617AD6" w:rsidP="00617AD6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D04E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D04E1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17AD6" w:rsidRPr="009D04E1" w:rsidRDefault="00617AD6" w:rsidP="00617AD6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617AD6" w:rsidRPr="009D04E1" w:rsidRDefault="00617AD6" w:rsidP="00617AD6">
      <w:pPr>
        <w:pStyle w:val="af0"/>
        <w:numPr>
          <w:ilvl w:val="0"/>
          <w:numId w:val="37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proofErr w:type="spellStart"/>
      <w:r w:rsidRPr="009D04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04E1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</w:t>
      </w:r>
      <w:r w:rsidRPr="009D04E1">
        <w:rPr>
          <w:rFonts w:ascii="Times New Roman" w:hAnsi="Times New Roman" w:cs="Times New Roman"/>
          <w:sz w:val="24"/>
          <w:szCs w:val="24"/>
        </w:rPr>
        <w:t>ы</w:t>
      </w:r>
      <w:r w:rsidRPr="009D04E1">
        <w:rPr>
          <w:rFonts w:ascii="Times New Roman" w:hAnsi="Times New Roman" w:cs="Times New Roman"/>
          <w:sz w:val="24"/>
          <w:szCs w:val="24"/>
        </w:rPr>
        <w:t>вать, строить рассуждения, анализировать, сравнивать, делать выводы и др.); эстетического отношения к живым объектам.</w:t>
      </w:r>
    </w:p>
    <w:p w:rsidR="00617AD6" w:rsidRPr="009D04E1" w:rsidRDefault="00617AD6" w:rsidP="00617AD6">
      <w:pPr>
        <w:pStyle w:val="af0"/>
        <w:numPr>
          <w:ilvl w:val="0"/>
          <w:numId w:val="37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617AD6" w:rsidRPr="009D04E1" w:rsidRDefault="00617AD6" w:rsidP="00617AD6">
      <w:pPr>
        <w:pStyle w:val="af0"/>
        <w:numPr>
          <w:ilvl w:val="0"/>
          <w:numId w:val="37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</w:t>
      </w: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>о</w:t>
      </w: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 xml:space="preserve">сти и миролюбия; </w:t>
      </w:r>
    </w:p>
    <w:p w:rsidR="00617AD6" w:rsidRPr="009D04E1" w:rsidRDefault="00617AD6" w:rsidP="00617AD6">
      <w:pPr>
        <w:pStyle w:val="af0"/>
        <w:numPr>
          <w:ilvl w:val="0"/>
          <w:numId w:val="37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</w:t>
      </w: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>е</w:t>
      </w: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>режного отношения к окружающей среде;</w:t>
      </w:r>
    </w:p>
    <w:p w:rsidR="00617AD6" w:rsidRPr="009D04E1" w:rsidRDefault="00617AD6" w:rsidP="00617AD6">
      <w:pPr>
        <w:pStyle w:val="af0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617AD6" w:rsidRPr="009D04E1" w:rsidRDefault="00617AD6" w:rsidP="00617AD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ab/>
      </w:r>
      <w:proofErr w:type="spellStart"/>
      <w:r w:rsidRPr="009D04E1">
        <w:rPr>
          <w:rStyle w:val="FontStyle70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D04E1">
        <w:rPr>
          <w:rStyle w:val="FontStyle70"/>
          <w:rFonts w:ascii="Times New Roman" w:hAnsi="Times New Roman" w:cs="Times New Roman"/>
          <w:sz w:val="24"/>
          <w:szCs w:val="24"/>
        </w:rPr>
        <w:t xml:space="preserve"> результатами </w:t>
      </w:r>
      <w:r w:rsidRPr="009D04E1">
        <w:rPr>
          <w:rStyle w:val="FontStyle69"/>
          <w:rFonts w:ascii="Times New Roman" w:hAnsi="Times New Roman" w:cs="Times New Roman"/>
          <w:sz w:val="24"/>
          <w:szCs w:val="24"/>
        </w:rPr>
        <w:t>освоения материала 5 класса являются:</w:t>
      </w:r>
    </w:p>
    <w:p w:rsidR="00617AD6" w:rsidRPr="009D04E1" w:rsidRDefault="00617AD6" w:rsidP="00617AD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>составляющими исследовательской и проектной деятельности</w:t>
      </w:r>
      <w:r w:rsidRPr="009D04E1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</w:t>
      </w:r>
      <w:r w:rsidRPr="009D04E1">
        <w:rPr>
          <w:rFonts w:ascii="Times New Roman" w:hAnsi="Times New Roman" w:cs="Times New Roman"/>
          <w:sz w:val="24"/>
          <w:szCs w:val="24"/>
        </w:rPr>
        <w:t>и</w:t>
      </w:r>
      <w:r w:rsidRPr="009D04E1">
        <w:rPr>
          <w:rFonts w:ascii="Times New Roman" w:hAnsi="Times New Roman" w:cs="Times New Roman"/>
          <w:sz w:val="24"/>
          <w:szCs w:val="24"/>
        </w:rPr>
        <w:t xml:space="preserve">ровать материал, объяснять, доказывать и защищать свои идеи); </w:t>
      </w:r>
    </w:p>
    <w:p w:rsidR="00617AD6" w:rsidRPr="009D04E1" w:rsidRDefault="00617AD6" w:rsidP="00617AD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работать с</w:t>
      </w:r>
      <w:r w:rsidRPr="009D04E1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источниками</w:t>
      </w:r>
      <w:r w:rsidRPr="009D04E1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>информации:</w:t>
      </w:r>
      <w:r w:rsidRPr="009D04E1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</w:t>
      </w:r>
      <w:r w:rsidRPr="009D04E1">
        <w:rPr>
          <w:rFonts w:ascii="Times New Roman" w:hAnsi="Times New Roman" w:cs="Times New Roman"/>
          <w:sz w:val="24"/>
          <w:szCs w:val="24"/>
        </w:rPr>
        <w:t>о</w:t>
      </w:r>
      <w:r w:rsidRPr="009D04E1">
        <w:rPr>
          <w:rFonts w:ascii="Times New Roman" w:hAnsi="Times New Roman" w:cs="Times New Roman"/>
          <w:sz w:val="24"/>
          <w:szCs w:val="24"/>
        </w:rPr>
        <w:t>вывать информацию из одной формы в другую;</w:t>
      </w:r>
    </w:p>
    <w:p w:rsidR="00617AD6" w:rsidRPr="009D04E1" w:rsidRDefault="00617AD6" w:rsidP="00617AD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</w:t>
      </w: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выбирать целевые и смысловые установки </w:t>
      </w:r>
      <w:r w:rsidRPr="009D04E1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617AD6" w:rsidRPr="009D04E1" w:rsidRDefault="00617AD6" w:rsidP="00617AD6">
      <w:pPr>
        <w:pStyle w:val="af0"/>
        <w:numPr>
          <w:ilvl w:val="0"/>
          <w:numId w:val="25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>адекватно использовать речевые средства</w:t>
      </w:r>
      <w:r w:rsidRPr="009D04E1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</w:t>
      </w:r>
      <w:r w:rsidRPr="009D04E1">
        <w:rPr>
          <w:rFonts w:ascii="Times New Roman" w:hAnsi="Times New Roman" w:cs="Times New Roman"/>
          <w:sz w:val="24"/>
          <w:szCs w:val="24"/>
        </w:rPr>
        <w:t>н</w:t>
      </w:r>
      <w:r w:rsidRPr="009D04E1">
        <w:rPr>
          <w:rFonts w:ascii="Times New Roman" w:hAnsi="Times New Roman" w:cs="Times New Roman"/>
          <w:sz w:val="24"/>
          <w:szCs w:val="24"/>
        </w:rPr>
        <w:t>тировать свою точку зрения, отстаивать свою позицию.</w:t>
      </w:r>
    </w:p>
    <w:p w:rsidR="00617AD6" w:rsidRPr="009D04E1" w:rsidRDefault="00617AD6" w:rsidP="00617AD6">
      <w:pPr>
        <w:pStyle w:val="Style15"/>
        <w:widowControl/>
        <w:numPr>
          <w:ilvl w:val="0"/>
          <w:numId w:val="34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9D04E1">
        <w:rPr>
          <w:rStyle w:val="FontStyle69"/>
          <w:rFonts w:ascii="Times New Roman" w:hAnsi="Times New Roman" w:cs="Times New Roman"/>
        </w:rPr>
        <w:t>я</w:t>
      </w:r>
      <w:r w:rsidRPr="009D04E1">
        <w:rPr>
          <w:rStyle w:val="FontStyle69"/>
          <w:rFonts w:ascii="Times New Roman" w:hAnsi="Times New Roman" w:cs="Times New Roman"/>
        </w:rPr>
        <w:t>тельности;</w:t>
      </w:r>
    </w:p>
    <w:p w:rsidR="00617AD6" w:rsidRPr="009D04E1" w:rsidRDefault="00617AD6" w:rsidP="00617AD6">
      <w:pPr>
        <w:pStyle w:val="Style15"/>
        <w:widowControl/>
        <w:numPr>
          <w:ilvl w:val="0"/>
          <w:numId w:val="34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17AD6" w:rsidRPr="009D04E1" w:rsidRDefault="00617AD6" w:rsidP="00617AD6">
      <w:pPr>
        <w:pStyle w:val="Style15"/>
        <w:widowControl/>
        <w:numPr>
          <w:ilvl w:val="0"/>
          <w:numId w:val="34"/>
        </w:numPr>
        <w:tabs>
          <w:tab w:val="left" w:pos="259"/>
        </w:tabs>
        <w:spacing w:line="240" w:lineRule="auto"/>
        <w:rPr>
          <w:rStyle w:val="FontStyle70"/>
          <w:rFonts w:ascii="Times New Roman" w:hAnsi="Times New Roman" w:cs="Times New Roman"/>
        </w:rPr>
      </w:pPr>
      <w:r w:rsidRPr="009D04E1">
        <w:rPr>
          <w:rStyle w:val="FontStyle69"/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сверстниками, работать индивидуально и в гру</w:t>
      </w:r>
      <w:r w:rsidRPr="009D04E1">
        <w:rPr>
          <w:rStyle w:val="FontStyle69"/>
          <w:rFonts w:ascii="Times New Roman" w:hAnsi="Times New Roman" w:cs="Times New Roman"/>
        </w:rPr>
        <w:t>п</w:t>
      </w:r>
      <w:r w:rsidRPr="009D04E1">
        <w:rPr>
          <w:rStyle w:val="FontStyle69"/>
          <w:rFonts w:ascii="Times New Roman" w:hAnsi="Times New Roman" w:cs="Times New Roman"/>
        </w:rPr>
        <w:t>пе: находить общее решение и разрешать конфликты на основе согласования позиций и учёта интересов, формулировать, аргументи</w:t>
      </w:r>
      <w:r w:rsidRPr="009D04E1">
        <w:rPr>
          <w:rStyle w:val="FontStyle69"/>
          <w:rFonts w:ascii="Times New Roman" w:hAnsi="Times New Roman" w:cs="Times New Roman"/>
        </w:rPr>
        <w:softHyphen/>
        <w:t>ровать и о</w:t>
      </w:r>
      <w:r w:rsidRPr="009D04E1">
        <w:rPr>
          <w:rStyle w:val="FontStyle69"/>
          <w:rFonts w:ascii="Times New Roman" w:hAnsi="Times New Roman" w:cs="Times New Roman"/>
        </w:rPr>
        <w:t>т</w:t>
      </w:r>
      <w:r w:rsidRPr="009D04E1">
        <w:rPr>
          <w:rStyle w:val="FontStyle69"/>
          <w:rFonts w:ascii="Times New Roman" w:hAnsi="Times New Roman" w:cs="Times New Roman"/>
        </w:rPr>
        <w:t>стаивать своё мнение.</w:t>
      </w:r>
    </w:p>
    <w:p w:rsidR="00617AD6" w:rsidRPr="009D04E1" w:rsidRDefault="00617AD6" w:rsidP="00617AD6">
      <w:pPr>
        <w:pStyle w:val="Style9"/>
        <w:widowControl/>
        <w:spacing w:line="240" w:lineRule="auto"/>
        <w:ind w:firstLine="571"/>
        <w:jc w:val="left"/>
        <w:rPr>
          <w:rFonts w:ascii="Times New Roman" w:hAnsi="Times New Roman" w:cs="Times New Roman"/>
        </w:rPr>
      </w:pPr>
      <w:r w:rsidRPr="009D04E1">
        <w:rPr>
          <w:rStyle w:val="FontStyle70"/>
          <w:rFonts w:ascii="Times New Roman" w:hAnsi="Times New Roman" w:cs="Times New Roman"/>
        </w:rPr>
        <w:t xml:space="preserve">Предметными результатами </w:t>
      </w:r>
      <w:r w:rsidRPr="009D04E1">
        <w:rPr>
          <w:rStyle w:val="FontStyle69"/>
          <w:rFonts w:ascii="Times New Roman" w:hAnsi="Times New Roman" w:cs="Times New Roman"/>
        </w:rPr>
        <w:t>освоения биологии в 5 классе являются:</w:t>
      </w:r>
    </w:p>
    <w:p w:rsidR="00617AD6" w:rsidRPr="009D04E1" w:rsidRDefault="00617AD6" w:rsidP="00617AD6">
      <w:pPr>
        <w:pStyle w:val="af0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D04E1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сфере.</w:t>
      </w:r>
    </w:p>
    <w:p w:rsidR="00617AD6" w:rsidRPr="009D04E1" w:rsidRDefault="00617AD6" w:rsidP="00617AD6">
      <w:pPr>
        <w:pStyle w:val="af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выделение существенных признаков биологических объектов </w:t>
      </w:r>
      <w:r w:rsidRPr="009D04E1">
        <w:rPr>
          <w:rFonts w:ascii="Times New Roman" w:hAnsi="Times New Roman" w:cs="Times New Roman"/>
          <w:sz w:val="24"/>
          <w:szCs w:val="24"/>
        </w:rPr>
        <w:t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</w:t>
      </w:r>
      <w:r w:rsidRPr="009D04E1">
        <w:rPr>
          <w:rFonts w:ascii="Times New Roman" w:hAnsi="Times New Roman" w:cs="Times New Roman"/>
          <w:sz w:val="24"/>
          <w:szCs w:val="24"/>
        </w:rPr>
        <w:t>е</w:t>
      </w:r>
      <w:r w:rsidRPr="009D04E1">
        <w:rPr>
          <w:rFonts w:ascii="Times New Roman" w:hAnsi="Times New Roman" w:cs="Times New Roman"/>
          <w:sz w:val="24"/>
          <w:szCs w:val="24"/>
        </w:rPr>
        <w:t xml:space="preserve">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:rsidR="00617AD6" w:rsidRPr="009D04E1" w:rsidRDefault="00617AD6" w:rsidP="00617AD6">
      <w:pPr>
        <w:pStyle w:val="af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приведение доказательств (аргументация</w:t>
      </w:r>
      <w:proofErr w:type="gramStart"/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r w:rsidRPr="009D04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04E1">
        <w:rPr>
          <w:rFonts w:ascii="Times New Roman" w:hAnsi="Times New Roman" w:cs="Times New Roman"/>
          <w:sz w:val="24"/>
          <w:szCs w:val="24"/>
        </w:rPr>
        <w:t>заимосвязи человека и окружающей среды; зависимости здоровья человека от состояния окр</w:t>
      </w:r>
      <w:r w:rsidRPr="009D04E1">
        <w:rPr>
          <w:rFonts w:ascii="Times New Roman" w:hAnsi="Times New Roman" w:cs="Times New Roman"/>
          <w:sz w:val="24"/>
          <w:szCs w:val="24"/>
        </w:rPr>
        <w:t>у</w:t>
      </w:r>
      <w:r w:rsidRPr="009D04E1">
        <w:rPr>
          <w:rFonts w:ascii="Times New Roman" w:hAnsi="Times New Roman" w:cs="Times New Roman"/>
          <w:sz w:val="24"/>
          <w:szCs w:val="24"/>
        </w:rPr>
        <w:t>жающей среды; необходимости защиты окружающей среды; соблюдения мер профилактики заболеваний, вызываемых растениями, живо</w:t>
      </w:r>
      <w:r w:rsidRPr="009D04E1">
        <w:rPr>
          <w:rFonts w:ascii="Times New Roman" w:hAnsi="Times New Roman" w:cs="Times New Roman"/>
          <w:sz w:val="24"/>
          <w:szCs w:val="24"/>
        </w:rPr>
        <w:t>т</w:t>
      </w:r>
      <w:r w:rsidRPr="009D04E1">
        <w:rPr>
          <w:rFonts w:ascii="Times New Roman" w:hAnsi="Times New Roman" w:cs="Times New Roman"/>
          <w:sz w:val="24"/>
          <w:szCs w:val="24"/>
        </w:rPr>
        <w:t>ными, бактериями, грибами и вирусами;</w:t>
      </w:r>
    </w:p>
    <w:p w:rsidR="00617AD6" w:rsidRPr="009D04E1" w:rsidRDefault="00617AD6" w:rsidP="00617AD6">
      <w:pPr>
        <w:pStyle w:val="af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>классификация</w:t>
      </w:r>
      <w:r w:rsidRPr="009D04E1">
        <w:rPr>
          <w:rFonts w:ascii="Times New Roman" w:hAnsi="Times New Roman" w:cs="Times New Roman"/>
          <w:sz w:val="24"/>
          <w:szCs w:val="24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617AD6" w:rsidRPr="009D04E1" w:rsidRDefault="00617AD6" w:rsidP="00617AD6">
      <w:pPr>
        <w:pStyle w:val="af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объяснение роли биологии в практической деятельности людей; </w:t>
      </w:r>
      <w:r w:rsidRPr="009D04E1">
        <w:rPr>
          <w:rFonts w:ascii="Times New Roman" w:hAnsi="Times New Roman" w:cs="Times New Roman"/>
          <w:sz w:val="24"/>
          <w:szCs w:val="24"/>
        </w:rPr>
        <w:t>места и роли человека в природе; роли различных организмов в жизни ч</w:t>
      </w:r>
      <w:r w:rsidRPr="009D04E1">
        <w:rPr>
          <w:rFonts w:ascii="Times New Roman" w:hAnsi="Times New Roman" w:cs="Times New Roman"/>
          <w:sz w:val="24"/>
          <w:szCs w:val="24"/>
        </w:rPr>
        <w:t>е</w:t>
      </w:r>
      <w:r w:rsidRPr="009D04E1">
        <w:rPr>
          <w:rFonts w:ascii="Times New Roman" w:hAnsi="Times New Roman" w:cs="Times New Roman"/>
          <w:sz w:val="24"/>
          <w:szCs w:val="24"/>
        </w:rPr>
        <w:t>ловека; значения биологического разнообразия для сохранения биосферы;</w:t>
      </w:r>
    </w:p>
    <w:p w:rsidR="00617AD6" w:rsidRPr="009D04E1" w:rsidRDefault="00617AD6" w:rsidP="00617AD6">
      <w:pPr>
        <w:pStyle w:val="af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различение на таблицах частей и органоидов клетки, органов и систем органов человека;</w:t>
      </w:r>
      <w:r w:rsidRPr="009D04E1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органов цветк</w:t>
      </w:r>
      <w:r w:rsidRPr="009D04E1">
        <w:rPr>
          <w:rFonts w:ascii="Times New Roman" w:hAnsi="Times New Roman" w:cs="Times New Roman"/>
          <w:sz w:val="24"/>
          <w:szCs w:val="24"/>
        </w:rPr>
        <w:t>о</w:t>
      </w:r>
      <w:r w:rsidRPr="009D04E1">
        <w:rPr>
          <w:rFonts w:ascii="Times New Roman" w:hAnsi="Times New Roman" w:cs="Times New Roman"/>
          <w:sz w:val="24"/>
          <w:szCs w:val="24"/>
        </w:rPr>
        <w:t>вого растения, органов и систем органов животных, растений разных отделов, животных отдельных типов и классов; наиболее распр</w:t>
      </w:r>
      <w:r w:rsidRPr="009D04E1">
        <w:rPr>
          <w:rFonts w:ascii="Times New Roman" w:hAnsi="Times New Roman" w:cs="Times New Roman"/>
          <w:sz w:val="24"/>
          <w:szCs w:val="24"/>
        </w:rPr>
        <w:t>о</w:t>
      </w:r>
      <w:r w:rsidRPr="009D04E1">
        <w:rPr>
          <w:rFonts w:ascii="Times New Roman" w:hAnsi="Times New Roman" w:cs="Times New Roman"/>
          <w:sz w:val="24"/>
          <w:szCs w:val="24"/>
        </w:rPr>
        <w:t xml:space="preserve">страненных растений и домашних животных; съедобных и ядовитых грибов; опасных для человека растений и животных; </w:t>
      </w:r>
    </w:p>
    <w:p w:rsidR="00617AD6" w:rsidRPr="009D04E1" w:rsidRDefault="00617AD6" w:rsidP="00617AD6">
      <w:pPr>
        <w:pStyle w:val="af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сравнение биологических объектов и процессов, </w:t>
      </w:r>
      <w:r w:rsidRPr="009D04E1">
        <w:rPr>
          <w:rFonts w:ascii="Times New Roman" w:hAnsi="Times New Roman" w:cs="Times New Roman"/>
          <w:sz w:val="24"/>
          <w:szCs w:val="24"/>
        </w:rPr>
        <w:t xml:space="preserve">умение делать выводы и умозаключения на основе сравнения; </w:t>
      </w:r>
    </w:p>
    <w:p w:rsidR="00617AD6" w:rsidRPr="009D04E1" w:rsidRDefault="00617AD6" w:rsidP="00617AD6">
      <w:pPr>
        <w:pStyle w:val="af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выявление изменчивости организмов; приспособлений организмов к среде обитания; </w:t>
      </w:r>
      <w:r w:rsidRPr="009D04E1">
        <w:rPr>
          <w:rFonts w:ascii="Times New Roman" w:hAnsi="Times New Roman" w:cs="Times New Roman"/>
          <w:sz w:val="24"/>
          <w:szCs w:val="24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617AD6" w:rsidRPr="009D04E1" w:rsidRDefault="00617AD6" w:rsidP="00617AD6">
      <w:pPr>
        <w:pStyle w:val="af0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овладение методами биологической науки: </w:t>
      </w:r>
      <w:r w:rsidRPr="009D04E1">
        <w:rPr>
          <w:rFonts w:ascii="Times New Roman" w:hAnsi="Times New Roman" w:cs="Times New Roman"/>
          <w:sz w:val="24"/>
          <w:szCs w:val="24"/>
        </w:rPr>
        <w:t>наблюдение и описание биологических объектов и процессов; постановка биологических эксп</w:t>
      </w:r>
      <w:r w:rsidRPr="009D04E1">
        <w:rPr>
          <w:rFonts w:ascii="Times New Roman" w:hAnsi="Times New Roman" w:cs="Times New Roman"/>
          <w:sz w:val="24"/>
          <w:szCs w:val="24"/>
        </w:rPr>
        <w:t>е</w:t>
      </w:r>
      <w:r w:rsidRPr="009D04E1">
        <w:rPr>
          <w:rFonts w:ascii="Times New Roman" w:hAnsi="Times New Roman" w:cs="Times New Roman"/>
          <w:sz w:val="24"/>
          <w:szCs w:val="24"/>
        </w:rPr>
        <w:t>риментов и объяснение их результатов.</w:t>
      </w:r>
    </w:p>
    <w:p w:rsidR="00617AD6" w:rsidRPr="009D04E1" w:rsidRDefault="00617AD6" w:rsidP="00617AD6">
      <w:pPr>
        <w:pStyle w:val="af0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В ценностно-ориентационной сфере.</w:t>
      </w:r>
    </w:p>
    <w:p w:rsidR="00617AD6" w:rsidRPr="009D04E1" w:rsidRDefault="00617AD6" w:rsidP="00617AD6">
      <w:pPr>
        <w:pStyle w:val="af0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617AD6" w:rsidRPr="009D04E1" w:rsidRDefault="00617AD6" w:rsidP="00617AD6">
      <w:pPr>
        <w:pStyle w:val="af0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17AD6" w:rsidRPr="009D04E1" w:rsidRDefault="00617AD6" w:rsidP="00617AD6">
      <w:pPr>
        <w:pStyle w:val="af0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В сфере трудовой деятельности.</w:t>
      </w:r>
    </w:p>
    <w:p w:rsidR="00617AD6" w:rsidRPr="009D04E1" w:rsidRDefault="00617AD6" w:rsidP="00617AD6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17AD6" w:rsidRPr="009D04E1" w:rsidRDefault="00617AD6" w:rsidP="00617AD6">
      <w:pPr>
        <w:pStyle w:val="af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lastRenderedPageBreak/>
        <w:t>соблюдение правил работы с биологическими приборами и инструментами (</w:t>
      </w:r>
      <w:proofErr w:type="spellStart"/>
      <w:r w:rsidRPr="009D04E1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9D04E1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17AD6" w:rsidRPr="009D04E1" w:rsidRDefault="00617AD6" w:rsidP="00617AD6">
      <w:pPr>
        <w:pStyle w:val="af0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В сфере физической деятельности.</w:t>
      </w:r>
    </w:p>
    <w:p w:rsidR="00617AD6" w:rsidRPr="009D04E1" w:rsidRDefault="00617AD6" w:rsidP="00617AD6">
      <w:pPr>
        <w:pStyle w:val="af0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приемов оказания первой помощи </w:t>
      </w:r>
      <w:r w:rsidRPr="009D04E1">
        <w:rPr>
          <w:rFonts w:ascii="Times New Roman" w:hAnsi="Times New Roman" w:cs="Times New Roman"/>
          <w:sz w:val="24"/>
          <w:szCs w:val="24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617AD6" w:rsidRPr="009D04E1" w:rsidRDefault="00617AD6" w:rsidP="00617AD6">
      <w:pPr>
        <w:pStyle w:val="af0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>рациональной организации труда и отдыха</w:t>
      </w:r>
      <w:r w:rsidRPr="009D04E1">
        <w:rPr>
          <w:rFonts w:ascii="Times New Roman" w:hAnsi="Times New Roman" w:cs="Times New Roman"/>
          <w:sz w:val="24"/>
          <w:szCs w:val="24"/>
        </w:rPr>
        <w:t xml:space="preserve">, выращивания и размножения культурных растений и домашних животных, ухода за ними; </w:t>
      </w:r>
    </w:p>
    <w:p w:rsidR="00617AD6" w:rsidRPr="009D04E1" w:rsidRDefault="00617AD6" w:rsidP="00617AD6">
      <w:pPr>
        <w:pStyle w:val="af0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D04E1">
        <w:rPr>
          <w:rFonts w:ascii="Times New Roman" w:hAnsi="Times New Roman" w:cs="Times New Roman"/>
          <w:i/>
          <w:iCs/>
          <w:sz w:val="24"/>
          <w:szCs w:val="24"/>
        </w:rPr>
        <w:t>наблюдений за состоянием собственного организма</w:t>
      </w:r>
      <w:r w:rsidRPr="009D04E1">
        <w:rPr>
          <w:rFonts w:ascii="Times New Roman" w:hAnsi="Times New Roman" w:cs="Times New Roman"/>
          <w:sz w:val="24"/>
          <w:szCs w:val="24"/>
        </w:rPr>
        <w:t>.</w:t>
      </w:r>
    </w:p>
    <w:p w:rsidR="00617AD6" w:rsidRPr="009D04E1" w:rsidRDefault="00617AD6" w:rsidP="00617AD6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D6" w:rsidRPr="009D04E1" w:rsidRDefault="00617AD6" w:rsidP="00617AD6">
      <w:pPr>
        <w:jc w:val="both"/>
      </w:pPr>
      <w:r w:rsidRPr="009D04E1">
        <w:t xml:space="preserve">5. В эстетической сфере. </w:t>
      </w:r>
    </w:p>
    <w:p w:rsidR="00617AD6" w:rsidRPr="009D04E1" w:rsidRDefault="00617AD6" w:rsidP="00617AD6">
      <w:pPr>
        <w:pStyle w:val="af0"/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9D04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04E1">
        <w:rPr>
          <w:rFonts w:ascii="Times New Roman" w:hAnsi="Times New Roman" w:cs="Times New Roman"/>
          <w:sz w:val="24"/>
          <w:szCs w:val="24"/>
        </w:rPr>
        <w:t>владение умением оценивать с эстетической точки зрения объекты живой природы.</w:t>
      </w:r>
    </w:p>
    <w:p w:rsidR="00617AD6" w:rsidRDefault="00617AD6" w:rsidP="00617AD6">
      <w:pPr>
        <w:jc w:val="center"/>
        <w:rPr>
          <w:b/>
          <w:bCs/>
        </w:rPr>
      </w:pPr>
    </w:p>
    <w:p w:rsidR="00617AD6" w:rsidRPr="009D04E1" w:rsidRDefault="00617AD6" w:rsidP="00617AD6">
      <w:pPr>
        <w:jc w:val="center"/>
        <w:rPr>
          <w:b/>
          <w:bCs/>
        </w:rPr>
      </w:pPr>
    </w:p>
    <w:p w:rsidR="00617AD6" w:rsidRPr="001A742C" w:rsidRDefault="00617AD6" w:rsidP="00617AD6">
      <w:pPr>
        <w:jc w:val="center"/>
        <w:rPr>
          <w:caps/>
        </w:rPr>
      </w:pPr>
      <w:r w:rsidRPr="001A742C">
        <w:rPr>
          <w:b/>
          <w:bCs/>
          <w:caps/>
        </w:rPr>
        <w:t xml:space="preserve">Основное содержание по темам рабочей программы </w:t>
      </w:r>
    </w:p>
    <w:p w:rsidR="00617AD6" w:rsidRPr="009D04E1" w:rsidRDefault="00617AD6" w:rsidP="00617AD6">
      <w:pPr>
        <w:jc w:val="center"/>
      </w:pPr>
      <w:r w:rsidRPr="009D04E1">
        <w:t xml:space="preserve">Биология. Пономарева И.Н., Николаев И.В., Корнилова О.А. 5 класс </w:t>
      </w:r>
    </w:p>
    <w:p w:rsidR="00617AD6" w:rsidRPr="009D04E1" w:rsidRDefault="00617AD6" w:rsidP="00617AD6">
      <w:pPr>
        <w:jc w:val="center"/>
      </w:pPr>
      <w:r w:rsidRPr="009D04E1">
        <w:t>(35 ч)</w:t>
      </w:r>
    </w:p>
    <w:p w:rsidR="00617AD6" w:rsidRPr="009D04E1" w:rsidRDefault="00617AD6" w:rsidP="00617AD6">
      <w:pPr>
        <w:jc w:val="center"/>
      </w:pPr>
    </w:p>
    <w:p w:rsidR="00617AD6" w:rsidRPr="009D04E1" w:rsidRDefault="00617AD6" w:rsidP="00617AD6">
      <w:pPr>
        <w:jc w:val="center"/>
        <w:rPr>
          <w:b/>
          <w:bCs/>
        </w:rPr>
      </w:pPr>
      <w:r w:rsidRPr="009D04E1">
        <w:rPr>
          <w:b/>
          <w:bCs/>
        </w:rPr>
        <w:t>Тема 1. Биология – наука о живом мире (</w:t>
      </w:r>
      <w:r>
        <w:rPr>
          <w:b/>
          <w:bCs/>
        </w:rPr>
        <w:t>9</w:t>
      </w:r>
      <w:r w:rsidRPr="009D04E1">
        <w:rPr>
          <w:b/>
          <w:bCs/>
        </w:rPr>
        <w:t xml:space="preserve"> ч)</w:t>
      </w:r>
    </w:p>
    <w:p w:rsidR="00617AD6" w:rsidRPr="009D04E1" w:rsidRDefault="00617AD6" w:rsidP="00617AD6">
      <w:pPr>
        <w:jc w:val="center"/>
        <w:rPr>
          <w:b/>
          <w:bCs/>
        </w:rPr>
      </w:pP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Наука о живой природе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Человек и природа. Живые организмы – важная часть природы. Зависимость жизни первобытных людей от природы. Охота и собирател</w:t>
      </w:r>
      <w:r w:rsidRPr="009D04E1">
        <w:t>ь</w:t>
      </w:r>
      <w:r w:rsidRPr="009D04E1">
        <w:t>ство. Начало земледелия и скотоводства. Культурные растения и домашние животные. Наука о живой природе – биология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Свойства живого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Отличие живых тел от тел неживой природы. Признаки живого: обмен веществ, питание, дыхание, рост, развитие, размножение, раздр</w:t>
      </w:r>
      <w:r w:rsidRPr="009D04E1">
        <w:t>а</w:t>
      </w:r>
      <w:r w:rsidRPr="009D04E1">
        <w:t>жимость. Организм – единица живой природы. Органы организма, их функции. Согласованность работы органов, обеспечивающая жизнедеятел</w:t>
      </w:r>
      <w:r w:rsidRPr="009D04E1">
        <w:t>ь</w:t>
      </w:r>
      <w:r w:rsidRPr="009D04E1">
        <w:t>ность организма как  единого целого.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Методы изучения природы</w:t>
      </w:r>
    </w:p>
    <w:p w:rsidR="00617AD6" w:rsidRPr="009D04E1" w:rsidRDefault="00617AD6" w:rsidP="00617AD6">
      <w:pPr>
        <w:ind w:firstLine="851"/>
        <w:jc w:val="both"/>
      </w:pPr>
      <w:r w:rsidRPr="009D04E1">
        <w:t>Использование биологических методов для изучения любого живого объекта.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Общие методы изучения природы: наблюдение, описание, измерение, эксперимент. Использование сравнения и моделирования в лабор</w:t>
      </w:r>
      <w:r w:rsidRPr="009D04E1">
        <w:t>а</w:t>
      </w:r>
      <w:r w:rsidRPr="009D04E1">
        <w:t>торных условиях.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Увеличительные приборы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Необходимость использования увеличительных приборов при изучении объектов живой природы. Увеличительные приборы: лупы ру</w:t>
      </w:r>
      <w:r w:rsidRPr="009D04E1">
        <w:t>ч</w:t>
      </w:r>
      <w:r w:rsidRPr="009D04E1">
        <w:t>ная, штативная, микроскоп. Р.Гук, А.Левенгук. Части микроскопа. Микропрепарат. Правила работы с микроскопом.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Строение клетки. Ткани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Клеточное строение живых организмов. Клетка. Части клетки и их назначение. Понятие о ткани. Ткани животных и растений. Их фун</w:t>
      </w:r>
      <w:r w:rsidRPr="009D04E1">
        <w:t>к</w:t>
      </w:r>
      <w:r w:rsidRPr="009D04E1">
        <w:t>ции.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Химический состав клетки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lastRenderedPageBreak/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Процессы жизнедеятельности клетки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proofErr w:type="gramStart"/>
      <w:r w:rsidRPr="009D04E1"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9D04E1">
        <w:t xml:space="preserve"> Размножение клетки п</w:t>
      </w:r>
      <w:r w:rsidRPr="009D04E1">
        <w:t>у</w:t>
      </w:r>
      <w:r w:rsidRPr="009D04E1">
        <w:t>тём деления. Передача наследственного материала дочерним клеткам. Взаимосвязанная работа частей клетки, обусловливающая её жизнеде</w:t>
      </w:r>
      <w:r w:rsidRPr="009D04E1">
        <w:t>я</w:t>
      </w:r>
      <w:r w:rsidRPr="009D04E1">
        <w:t>тельность как целостной живой системы – биосистемы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Великие естествоиспытатели</w:t>
      </w:r>
    </w:p>
    <w:p w:rsidR="00617AD6" w:rsidRPr="009D04E1" w:rsidRDefault="00617AD6" w:rsidP="00617AD6">
      <w:pPr>
        <w:ind w:firstLine="851"/>
        <w:jc w:val="both"/>
      </w:pPr>
      <w:r w:rsidRPr="009D04E1">
        <w:t>Великие учёные-естествоиспытатели: Аристотель, Теофраст, К. Линней, Ч. Дарвин, В.И. Вернадский, Н.И. Вавилов.</w:t>
      </w: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>Лабораторная работа № 1.</w:t>
      </w:r>
      <w:r w:rsidRPr="009D04E1">
        <w:t>«Изучение устройства увеличительных приборов».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  <w:i/>
          <w:iCs/>
        </w:rPr>
        <w:t>Лабораторная работа № 2</w:t>
      </w:r>
      <w:r w:rsidRPr="009D04E1">
        <w:rPr>
          <w:i/>
          <w:iCs/>
        </w:rPr>
        <w:t xml:space="preserve">. </w:t>
      </w:r>
      <w:r w:rsidRPr="009D04E1">
        <w:t>«Знакомство с клетками растений».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  <w:i/>
          <w:iCs/>
        </w:rPr>
        <w:t xml:space="preserve">Лабораторная работа № </w:t>
      </w:r>
      <w:r>
        <w:rPr>
          <w:b/>
          <w:bCs/>
          <w:i/>
          <w:iCs/>
        </w:rPr>
        <w:t>3</w:t>
      </w:r>
      <w:r w:rsidRPr="009D04E1">
        <w:rPr>
          <w:i/>
          <w:iCs/>
        </w:rPr>
        <w:t xml:space="preserve">. </w:t>
      </w:r>
      <w:r w:rsidRPr="009D04E1">
        <w:t>«</w:t>
      </w:r>
      <w:r>
        <w:t>Химический состав растений</w:t>
      </w:r>
      <w:r w:rsidRPr="009D04E1">
        <w:t>».</w:t>
      </w:r>
    </w:p>
    <w:p w:rsidR="00617AD6" w:rsidRPr="009D04E1" w:rsidRDefault="00617AD6" w:rsidP="00617AD6">
      <w:pPr>
        <w:jc w:val="both"/>
      </w:pPr>
    </w:p>
    <w:p w:rsidR="00617AD6" w:rsidRPr="009D04E1" w:rsidRDefault="00617AD6" w:rsidP="00617AD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>Планируемые результаты обучения:</w:t>
      </w:r>
    </w:p>
    <w:p w:rsidR="00617AD6" w:rsidRPr="009D04E1" w:rsidRDefault="00617AD6" w:rsidP="00617AD6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617AD6" w:rsidRPr="009D04E1" w:rsidRDefault="00617AD6" w:rsidP="00617AD6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617AD6" w:rsidRPr="009D04E1" w:rsidRDefault="00617AD6" w:rsidP="00617AD6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617AD6" w:rsidRPr="009D04E1" w:rsidRDefault="00617AD6" w:rsidP="00617AD6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617AD6" w:rsidRPr="009D04E1" w:rsidRDefault="00617AD6" w:rsidP="00617AD6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617AD6" w:rsidRPr="009D04E1" w:rsidRDefault="00617AD6" w:rsidP="00617AD6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</w:t>
      </w:r>
    </w:p>
    <w:p w:rsidR="00617AD6" w:rsidRPr="009D04E1" w:rsidRDefault="00617AD6" w:rsidP="00617AD6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17AD6" w:rsidRPr="009D04E1" w:rsidRDefault="00617AD6" w:rsidP="00617AD6">
      <w:pPr>
        <w:pStyle w:val="af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617AD6" w:rsidRPr="009D04E1" w:rsidRDefault="00617AD6" w:rsidP="00617AD6">
      <w:pPr>
        <w:pStyle w:val="af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проводить простейшие наблюдения, измерения, опыты; </w:t>
      </w:r>
    </w:p>
    <w:p w:rsidR="00617AD6" w:rsidRPr="009D04E1" w:rsidRDefault="00617AD6" w:rsidP="00617AD6">
      <w:pPr>
        <w:pStyle w:val="af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ставить учебную задачу под руководством учителя; </w:t>
      </w:r>
    </w:p>
    <w:p w:rsidR="00617AD6" w:rsidRPr="009D04E1" w:rsidRDefault="00617AD6" w:rsidP="00617AD6">
      <w:pPr>
        <w:pStyle w:val="af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систематизировать и обобщать разумные виды информации; </w:t>
      </w:r>
    </w:p>
    <w:p w:rsidR="00617AD6" w:rsidRPr="009D04E1" w:rsidRDefault="00617AD6" w:rsidP="00617AD6">
      <w:pPr>
        <w:pStyle w:val="af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:rsidR="00617AD6" w:rsidRPr="009D04E1" w:rsidRDefault="00617AD6" w:rsidP="00617AD6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617AD6" w:rsidRPr="009D04E1" w:rsidRDefault="00617AD6" w:rsidP="00617AD6">
      <w:pPr>
        <w:pStyle w:val="af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617AD6" w:rsidRPr="009D04E1" w:rsidRDefault="00617AD6" w:rsidP="00617AD6">
      <w:pPr>
        <w:pStyle w:val="af0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617AD6" w:rsidRPr="009D04E1" w:rsidRDefault="00617AD6" w:rsidP="00617AD6">
      <w:pPr>
        <w:pStyle w:val="af0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устройство светового микроскопа;</w:t>
      </w:r>
    </w:p>
    <w:p w:rsidR="00617AD6" w:rsidRPr="009D04E1" w:rsidRDefault="00617AD6" w:rsidP="00617AD6">
      <w:pPr>
        <w:pStyle w:val="af0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617AD6" w:rsidRPr="009D04E1" w:rsidRDefault="00617AD6" w:rsidP="00617AD6">
      <w:pPr>
        <w:pStyle w:val="af0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основные органические и минеральные вещества, входящих в состав клетки;</w:t>
      </w:r>
    </w:p>
    <w:p w:rsidR="00617AD6" w:rsidRPr="009D04E1" w:rsidRDefault="00617AD6" w:rsidP="00617AD6">
      <w:pPr>
        <w:pStyle w:val="af0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lastRenderedPageBreak/>
        <w:t xml:space="preserve">ведущих естествоиспытателей и их роль в изучении природы. </w:t>
      </w:r>
    </w:p>
    <w:p w:rsidR="00617AD6" w:rsidRPr="009D04E1" w:rsidRDefault="00617AD6" w:rsidP="00617AD6">
      <w:pPr>
        <w:pStyle w:val="af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617AD6" w:rsidRPr="009D04E1" w:rsidRDefault="00617AD6" w:rsidP="00617AD6">
      <w:pPr>
        <w:pStyle w:val="af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617AD6" w:rsidRPr="009D04E1" w:rsidRDefault="00617AD6" w:rsidP="00617AD6">
      <w:pPr>
        <w:pStyle w:val="af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617AD6" w:rsidRPr="009D04E1" w:rsidRDefault="00617AD6" w:rsidP="00617AD6">
      <w:pPr>
        <w:pStyle w:val="af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работать с лупой и световым микроскопом;</w:t>
      </w:r>
    </w:p>
    <w:p w:rsidR="00617AD6" w:rsidRPr="009D04E1" w:rsidRDefault="00617AD6" w:rsidP="00617AD6">
      <w:pPr>
        <w:pStyle w:val="af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узнавать на таблицах и микропрепаратах основные органоиды клетки;</w:t>
      </w:r>
    </w:p>
    <w:p w:rsidR="00617AD6" w:rsidRPr="009D04E1" w:rsidRDefault="00617AD6" w:rsidP="00617AD6">
      <w:pPr>
        <w:pStyle w:val="af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объяснять роль органических и минеральных веще</w:t>
      </w:r>
      <w:proofErr w:type="gramStart"/>
      <w:r w:rsidRPr="009D04E1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9D04E1">
        <w:rPr>
          <w:rFonts w:ascii="Times New Roman" w:hAnsi="Times New Roman" w:cs="Times New Roman"/>
          <w:sz w:val="24"/>
          <w:szCs w:val="24"/>
        </w:rPr>
        <w:t>етке;</w:t>
      </w:r>
    </w:p>
    <w:p w:rsidR="00617AD6" w:rsidRPr="009D04E1" w:rsidRDefault="00617AD6" w:rsidP="00617AD6">
      <w:pPr>
        <w:pStyle w:val="af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соблюдать правила поведения и работы с приборами и инструментами в кабинете биологии.</w:t>
      </w:r>
    </w:p>
    <w:p w:rsidR="00617AD6" w:rsidRPr="009D04E1" w:rsidRDefault="00617AD6" w:rsidP="00617AD6">
      <w:pPr>
        <w:pStyle w:val="af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17AD6" w:rsidRPr="009D04E1" w:rsidRDefault="00617AD6" w:rsidP="00617AD6">
      <w:pPr>
        <w:jc w:val="center"/>
        <w:rPr>
          <w:b/>
          <w:bCs/>
        </w:rPr>
      </w:pPr>
      <w:r w:rsidRPr="009D04E1">
        <w:rPr>
          <w:b/>
          <w:bCs/>
        </w:rPr>
        <w:t>Тема 2. Многообразие живых организмов (12 ч)</w:t>
      </w:r>
    </w:p>
    <w:p w:rsidR="00617AD6" w:rsidRPr="009D04E1" w:rsidRDefault="00617AD6" w:rsidP="00617AD6">
      <w:pPr>
        <w:jc w:val="center"/>
        <w:rPr>
          <w:b/>
          <w:bCs/>
        </w:rPr>
      </w:pP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Царства живой природы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Классификация живых организмов. Раздел биологии – систематика. Царства клеточных организмов: бактерий, грибов, растений и живо</w:t>
      </w:r>
      <w:r w:rsidRPr="009D04E1">
        <w:t>т</w:t>
      </w:r>
      <w:r w:rsidRPr="009D04E1">
        <w:t>ных. Вирусы - неклеточная форма жизни: их строение, значение и меры профилактики вирусных заболеваний. Вид как наименьшая единица кла</w:t>
      </w:r>
      <w:r w:rsidRPr="009D04E1">
        <w:t>с</w:t>
      </w:r>
      <w:r w:rsidRPr="009D04E1">
        <w:t>сификации.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</w:p>
    <w:p w:rsidR="00617AD6" w:rsidRPr="009D04E1" w:rsidRDefault="00617AD6" w:rsidP="00617AD6">
      <w:pPr>
        <w:ind w:firstLine="851"/>
        <w:jc w:val="both"/>
        <w:rPr>
          <w:b/>
          <w:bCs/>
        </w:rPr>
      </w:pP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Бактерии: строение и жизнедеятельность</w:t>
      </w:r>
    </w:p>
    <w:p w:rsidR="00617AD6" w:rsidRPr="009D04E1" w:rsidRDefault="00617AD6" w:rsidP="00617AD6">
      <w:pPr>
        <w:ind w:firstLine="851"/>
        <w:jc w:val="both"/>
      </w:pPr>
      <w:r w:rsidRPr="009D04E1">
        <w:t>Бактерии - примитивные одноклеточные организмы. Строение бактерий. Размножение бактерий делением клетки надвое. Бактерии как с</w:t>
      </w:r>
      <w:r w:rsidRPr="009D04E1">
        <w:t>а</w:t>
      </w:r>
      <w:r w:rsidRPr="009D04E1">
        <w:t>мая древняя группа организмов. Процессы жизнедеятельности бактерий.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Понятие об автотрофах и гетеротрофах, прокариотах и эукариотах.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Значение бактерий в природе и для человека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9D04E1">
        <w:t>Цианобактерии</w:t>
      </w:r>
      <w:proofErr w:type="spellEnd"/>
      <w:r w:rsidRPr="009D04E1"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</w:t>
      </w:r>
      <w:r w:rsidRPr="009D04E1">
        <w:t>е</w:t>
      </w:r>
      <w:r w:rsidRPr="009D04E1">
        <w:t>ловека. Средства борьбы с болезнетворными бактериями.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Растения</w:t>
      </w:r>
    </w:p>
    <w:p w:rsidR="00617AD6" w:rsidRPr="009D04E1" w:rsidRDefault="00617AD6" w:rsidP="00617AD6">
      <w:pPr>
        <w:ind w:firstLine="851"/>
        <w:jc w:val="both"/>
      </w:pPr>
      <w:r w:rsidRPr="009D04E1"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9D04E1">
        <w:t>Д</w:t>
      </w:r>
      <w:r w:rsidRPr="009D04E1">
        <w:t>е</w:t>
      </w:r>
      <w:r w:rsidRPr="009D04E1">
        <w:t>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Строение растений. Корень  и побег. Слоевище водорослей. Основные различия покрытосеменных и голосеменных растений. Роль цветк</w:t>
      </w:r>
      <w:r w:rsidRPr="009D04E1">
        <w:t>о</w:t>
      </w:r>
      <w:r w:rsidRPr="009D04E1">
        <w:t>вых растений в жизни человека.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Животные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Представление о фауне. Особенности животных. Одноклеточные и многоклеточные организмы. Роль животных в природе и жизни челов</w:t>
      </w:r>
      <w:r w:rsidRPr="009D04E1">
        <w:t>е</w:t>
      </w:r>
      <w:r w:rsidRPr="009D04E1">
        <w:t>ка. Зависимость от окружающей среды.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Грибы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lastRenderedPageBreak/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9D04E1">
        <w:t>сапротрофы</w:t>
      </w:r>
      <w:proofErr w:type="spellEnd"/>
      <w:r w:rsidRPr="009D04E1">
        <w:t>, паразиты, симбионты и хищники. Размножение спорами. Симбиоз гриба и растения – грибокорень (микориза).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Многообразие и значение грибов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</w:t>
      </w:r>
      <w:r w:rsidRPr="009D04E1">
        <w:t>и</w:t>
      </w:r>
      <w:r w:rsidRPr="009D04E1">
        <w:t>тические грибы. Роль грибов в природе и в жизни  человека</w:t>
      </w:r>
      <w:r w:rsidRPr="009D04E1">
        <w:rPr>
          <w:b/>
          <w:bCs/>
        </w:rPr>
        <w:t>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Лишайники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Общая характеристика лишайников. Внешнее и внутреннее строение, питание размножение. Значение лишайников в природе и  жизни ч</w:t>
      </w:r>
      <w:r w:rsidRPr="009D04E1">
        <w:t>е</w:t>
      </w:r>
      <w:r w:rsidRPr="009D04E1">
        <w:t>ловека. Лишайники – показатели чистоты воздуха</w:t>
      </w:r>
      <w:r w:rsidRPr="009D04E1">
        <w:rPr>
          <w:b/>
          <w:bCs/>
        </w:rPr>
        <w:t>.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Значение живых организмов в природе и жизни человека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Животные и растения, вредные для человека. Живые организмы, полезные для человека. Взаимосвязь полезных и вредных видов в прир</w:t>
      </w:r>
      <w:r w:rsidRPr="009D04E1">
        <w:t>о</w:t>
      </w:r>
      <w:r w:rsidRPr="009D04E1">
        <w:t>де. Значение биологического разнообразия в природе и жизни человека.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 xml:space="preserve">Лабораторная работа № </w:t>
      </w:r>
      <w:r>
        <w:rPr>
          <w:b/>
          <w:bCs/>
          <w:i/>
          <w:iCs/>
        </w:rPr>
        <w:t>4</w:t>
      </w:r>
      <w:r w:rsidRPr="009D04E1">
        <w:rPr>
          <w:b/>
          <w:bCs/>
          <w:i/>
          <w:iCs/>
        </w:rPr>
        <w:t>.</w:t>
      </w:r>
      <w:r w:rsidRPr="009D04E1">
        <w:t>«</w:t>
      </w:r>
      <w:r>
        <w:t>С</w:t>
      </w:r>
      <w:r w:rsidRPr="009D04E1">
        <w:t>троение</w:t>
      </w:r>
      <w:r>
        <w:t xml:space="preserve"> </w:t>
      </w:r>
      <w:r w:rsidRPr="009D04E1">
        <w:t>растени</w:t>
      </w:r>
      <w:r>
        <w:t>й</w:t>
      </w:r>
      <w:r w:rsidRPr="009D04E1">
        <w:t>».</w:t>
      </w: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 xml:space="preserve">Лабораторная работа № </w:t>
      </w:r>
      <w:r>
        <w:rPr>
          <w:b/>
          <w:bCs/>
          <w:i/>
          <w:iCs/>
        </w:rPr>
        <w:t>5</w:t>
      </w:r>
      <w:r w:rsidRPr="009D04E1">
        <w:rPr>
          <w:b/>
          <w:bCs/>
          <w:i/>
          <w:iCs/>
        </w:rPr>
        <w:t>.</w:t>
      </w:r>
      <w:r w:rsidRPr="009D04E1">
        <w:t>«Наблюдение за передвижением животных».</w:t>
      </w: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  <w:i/>
          <w:iCs/>
        </w:rPr>
        <w:t>Демонстрация</w:t>
      </w:r>
    </w:p>
    <w:p w:rsidR="00617AD6" w:rsidRPr="009D04E1" w:rsidRDefault="00617AD6" w:rsidP="00617AD6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Гербарии различных групп растений.</w:t>
      </w:r>
    </w:p>
    <w:p w:rsidR="00617AD6" w:rsidRPr="009D04E1" w:rsidRDefault="00617AD6" w:rsidP="00617AD6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D6" w:rsidRPr="009D04E1" w:rsidRDefault="00617AD6" w:rsidP="00617AD6">
      <w:pPr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>Планируемые результаты обучения:</w:t>
      </w:r>
    </w:p>
    <w:p w:rsidR="00617AD6" w:rsidRPr="009D04E1" w:rsidRDefault="00617AD6" w:rsidP="00617AD6">
      <w:pPr>
        <w:jc w:val="both"/>
        <w:rPr>
          <w:b/>
          <w:bCs/>
          <w:i/>
          <w:iCs/>
        </w:rPr>
      </w:pPr>
    </w:p>
    <w:p w:rsidR="00617AD6" w:rsidRPr="009D04E1" w:rsidRDefault="00617AD6" w:rsidP="00617AD6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617AD6" w:rsidRPr="009D04E1" w:rsidRDefault="00617AD6" w:rsidP="00617AD6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17AD6" w:rsidRPr="009D04E1" w:rsidRDefault="00617AD6" w:rsidP="00617AD6">
      <w:pPr>
        <w:pStyle w:val="af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617AD6" w:rsidRPr="009D04E1" w:rsidRDefault="00617AD6" w:rsidP="00617AD6">
      <w:pPr>
        <w:pStyle w:val="af0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проводить простейшую классификацию живых организмов по отдельным царствам; </w:t>
      </w:r>
    </w:p>
    <w:p w:rsidR="00617AD6" w:rsidRPr="009D04E1" w:rsidRDefault="00617AD6" w:rsidP="00617AD6">
      <w:pPr>
        <w:pStyle w:val="af0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использовать дополнительные источники информации для выполнения учебной задачи; </w:t>
      </w:r>
    </w:p>
    <w:p w:rsidR="00617AD6" w:rsidRPr="009D04E1" w:rsidRDefault="00617AD6" w:rsidP="00617AD6">
      <w:pPr>
        <w:pStyle w:val="af0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самостоятельно готовить устное сообщение на 2-3 минуты.</w:t>
      </w:r>
    </w:p>
    <w:p w:rsidR="00617AD6" w:rsidRPr="009D04E1" w:rsidRDefault="00617AD6" w:rsidP="00617AD6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Предметные:</w:t>
      </w:r>
    </w:p>
    <w:p w:rsidR="00617AD6" w:rsidRPr="009D04E1" w:rsidRDefault="00617AD6" w:rsidP="00617AD6">
      <w:pPr>
        <w:pStyle w:val="af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знать: </w:t>
      </w:r>
    </w:p>
    <w:p w:rsidR="00617AD6" w:rsidRPr="009D04E1" w:rsidRDefault="00617AD6" w:rsidP="00617AD6">
      <w:pPr>
        <w:pStyle w:val="af0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существенные признаки строения и жизнедеятельности изучаемых биологических объектов; </w:t>
      </w:r>
    </w:p>
    <w:p w:rsidR="00617AD6" w:rsidRPr="009D04E1" w:rsidRDefault="00617AD6" w:rsidP="00617AD6">
      <w:pPr>
        <w:pStyle w:val="af0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D04E1">
        <w:rPr>
          <w:rFonts w:ascii="Times New Roman" w:hAnsi="Times New Roman" w:cs="Times New Roman"/>
          <w:sz w:val="24"/>
          <w:szCs w:val="24"/>
        </w:rPr>
        <w:t>основныепризнаки</w:t>
      </w:r>
      <w:proofErr w:type="spellEnd"/>
      <w:r w:rsidRPr="009D04E1">
        <w:rPr>
          <w:rFonts w:ascii="Times New Roman" w:hAnsi="Times New Roman" w:cs="Times New Roman"/>
          <w:sz w:val="24"/>
          <w:szCs w:val="24"/>
        </w:rPr>
        <w:t xml:space="preserve"> представителей царств живой природы. </w:t>
      </w:r>
    </w:p>
    <w:p w:rsidR="00617AD6" w:rsidRPr="009D04E1" w:rsidRDefault="00617AD6" w:rsidP="00617AD6">
      <w:pPr>
        <w:pStyle w:val="af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617AD6" w:rsidRPr="009D04E1" w:rsidRDefault="00617AD6" w:rsidP="00617AD6">
      <w:pPr>
        <w:pStyle w:val="af0"/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определять принадлежность биологических объектов к одному из царств живой природы; </w:t>
      </w:r>
    </w:p>
    <w:p w:rsidR="00617AD6" w:rsidRPr="009D04E1" w:rsidRDefault="00617AD6" w:rsidP="00617AD6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устанавливать черты сходства и раз</w:t>
      </w:r>
      <w:r w:rsidRPr="009D04E1">
        <w:rPr>
          <w:rFonts w:ascii="Times New Roman" w:hAnsi="Times New Roman" w:cs="Times New Roman"/>
          <w:sz w:val="24"/>
          <w:szCs w:val="24"/>
        </w:rPr>
        <w:softHyphen/>
        <w:t xml:space="preserve">личия у представителей основных царств; </w:t>
      </w:r>
    </w:p>
    <w:p w:rsidR="00617AD6" w:rsidRPr="009D04E1" w:rsidRDefault="00617AD6" w:rsidP="00617AD6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различать изученные объекты в природе, на таблицах; </w:t>
      </w:r>
    </w:p>
    <w:p w:rsidR="00617AD6" w:rsidRPr="009D04E1" w:rsidRDefault="00617AD6" w:rsidP="00617AD6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617AD6" w:rsidRPr="009D04E1" w:rsidRDefault="00617AD6" w:rsidP="00617AD6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человека.</w:t>
      </w:r>
    </w:p>
    <w:p w:rsidR="00617AD6" w:rsidRPr="009D04E1" w:rsidRDefault="00617AD6" w:rsidP="00617AD6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D6" w:rsidRPr="009D04E1" w:rsidRDefault="00617AD6" w:rsidP="00617AD6">
      <w:pPr>
        <w:jc w:val="center"/>
        <w:rPr>
          <w:b/>
          <w:bCs/>
        </w:rPr>
      </w:pPr>
      <w:r w:rsidRPr="009D04E1">
        <w:rPr>
          <w:b/>
          <w:bCs/>
        </w:rPr>
        <w:t>Тема 3. Жизнь организмов на планете Земля (</w:t>
      </w:r>
      <w:r>
        <w:rPr>
          <w:b/>
          <w:bCs/>
        </w:rPr>
        <w:t>7</w:t>
      </w:r>
      <w:r w:rsidRPr="009D04E1">
        <w:rPr>
          <w:b/>
          <w:bCs/>
        </w:rPr>
        <w:t xml:space="preserve"> ч)</w:t>
      </w:r>
    </w:p>
    <w:p w:rsidR="00617AD6" w:rsidRPr="009D04E1" w:rsidRDefault="00617AD6" w:rsidP="00617AD6">
      <w:pPr>
        <w:jc w:val="center"/>
        <w:rPr>
          <w:b/>
          <w:bCs/>
        </w:rPr>
      </w:pP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Среды жизни планеты Земля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Многообразие условий обитания на  планете. Среды жизни организмов. Особенности водной, почвенной, наземно-воздушной и органи</w:t>
      </w:r>
      <w:r w:rsidRPr="009D04E1">
        <w:t>з</w:t>
      </w:r>
      <w:r w:rsidRPr="009D04E1">
        <w:t>менной сред. Примеры организмов – обитателей этих сред жизни.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Экологические факторы среды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Условия, влияющие на жизнь организмов в природе – экологические факторы среды. Факторы неживой природы, факторы живой пр</w:t>
      </w:r>
      <w:r w:rsidRPr="009D04E1">
        <w:t>и</w:t>
      </w:r>
      <w:r w:rsidRPr="009D04E1">
        <w:t>роды и антропогенные. Примеры экологических факторов</w:t>
      </w:r>
      <w:r w:rsidRPr="009D04E1">
        <w:rPr>
          <w:i/>
          <w:iCs/>
        </w:rPr>
        <w:t>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Приспособления организмов к жизни в природе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Влияние среды на организмы. Приспособленность организмов к условиям своего обитания. Биологическая роль защитной окраски у ж</w:t>
      </w:r>
      <w:r w:rsidRPr="009D04E1">
        <w:t>и</w:t>
      </w:r>
      <w:r w:rsidRPr="009D04E1">
        <w:t>вотных, яркой окраски и аромата цветков, наличия соцветий у растений.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Природные сообщества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9D04E1">
        <w:t>разлагатели</w:t>
      </w:r>
      <w:proofErr w:type="spellEnd"/>
      <w:r w:rsidRPr="009D04E1">
        <w:t>. Понятие о круговороте веще</w:t>
      </w:r>
      <w:proofErr w:type="gramStart"/>
      <w:r w:rsidRPr="009D04E1">
        <w:t>ств в пр</w:t>
      </w:r>
      <w:proofErr w:type="gramEnd"/>
      <w:r w:rsidRPr="009D04E1">
        <w:t>и</w:t>
      </w:r>
      <w:r w:rsidRPr="009D04E1">
        <w:t>роде. Понятие о природном сообществе. Примеры природных сообществ.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rPr>
          <w:b/>
          <w:bCs/>
        </w:rPr>
        <w:t xml:space="preserve">Природные зоны России </w:t>
      </w:r>
      <w:r w:rsidRPr="009D04E1">
        <w:t>Понятие природной зоны. Различные типы природных зон: влажный тропический лес, тайга, тундра, широкол</w:t>
      </w:r>
      <w:r w:rsidRPr="009D04E1">
        <w:t>и</w:t>
      </w:r>
      <w:r w:rsidRPr="009D04E1">
        <w:t>ственный лес, степь. Природные зоны России, их обитатели. Редкие и исчезающие виды природных зон, требующие охраны.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Жизнь организмов на разных материках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</w:t>
      </w:r>
      <w:r w:rsidRPr="009D04E1">
        <w:t>а</w:t>
      </w:r>
      <w:r w:rsidRPr="009D04E1">
        <w:t>зии, Антарктиды.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Жизнь организмов в морях и океанах</w:t>
      </w:r>
    </w:p>
    <w:p w:rsidR="00617AD6" w:rsidRPr="009D04E1" w:rsidRDefault="00617AD6" w:rsidP="00617AD6">
      <w:pPr>
        <w:ind w:firstLine="851"/>
        <w:jc w:val="both"/>
      </w:pPr>
      <w:r w:rsidRPr="009D04E1">
        <w:lastRenderedPageBreak/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617AD6" w:rsidRPr="009D04E1" w:rsidRDefault="00617AD6" w:rsidP="00617AD6">
      <w:pPr>
        <w:ind w:firstLine="851"/>
        <w:jc w:val="both"/>
      </w:pP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>Планируемые результаты обучения:</w:t>
      </w: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</w:p>
    <w:p w:rsidR="00617AD6" w:rsidRPr="009D04E1" w:rsidRDefault="00617AD6" w:rsidP="00617AD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617AD6" w:rsidRPr="009D04E1" w:rsidRDefault="00617AD6" w:rsidP="00617AD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17AD6" w:rsidRPr="009D04E1" w:rsidRDefault="00617AD6" w:rsidP="00617AD6">
      <w:pPr>
        <w:pStyle w:val="af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617AD6" w:rsidRPr="009D04E1" w:rsidRDefault="00617AD6" w:rsidP="00617AD6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находить и использовать причинно-следственные связи; </w:t>
      </w:r>
    </w:p>
    <w:p w:rsidR="00617AD6" w:rsidRPr="009D04E1" w:rsidRDefault="00617AD6" w:rsidP="00617AD6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строить, выдвигать и форму</w:t>
      </w:r>
      <w:r w:rsidRPr="009D04E1">
        <w:rPr>
          <w:rFonts w:ascii="Times New Roman" w:hAnsi="Times New Roman" w:cs="Times New Roman"/>
          <w:sz w:val="24"/>
          <w:szCs w:val="24"/>
        </w:rPr>
        <w:softHyphen/>
        <w:t xml:space="preserve">лировать простейшие гипотезы; </w:t>
      </w:r>
    </w:p>
    <w:p w:rsidR="00617AD6" w:rsidRPr="009D04E1" w:rsidRDefault="00617AD6" w:rsidP="00617AD6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выделять в тексте смысловые части и озаглавливать их, ставить вопросы к тексту.</w:t>
      </w:r>
    </w:p>
    <w:p w:rsidR="00617AD6" w:rsidRPr="009D04E1" w:rsidRDefault="00617AD6" w:rsidP="00617AD6">
      <w:pPr>
        <w:pStyle w:val="af0"/>
        <w:numPr>
          <w:ilvl w:val="0"/>
          <w:numId w:val="18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617AD6" w:rsidRPr="009D04E1" w:rsidRDefault="00617AD6" w:rsidP="00617AD6">
      <w:pPr>
        <w:ind w:left="567"/>
        <w:jc w:val="both"/>
      </w:pPr>
      <w:r w:rsidRPr="009D04E1">
        <w:rPr>
          <w:i/>
          <w:iCs/>
        </w:rPr>
        <w:t xml:space="preserve">Учащиеся должны знать: </w:t>
      </w:r>
    </w:p>
    <w:p w:rsidR="00617AD6" w:rsidRPr="009D04E1" w:rsidRDefault="00617AD6" w:rsidP="00617AD6">
      <w:pPr>
        <w:numPr>
          <w:ilvl w:val="0"/>
          <w:numId w:val="21"/>
        </w:numPr>
        <w:jc w:val="both"/>
      </w:pPr>
      <w:r w:rsidRPr="009D04E1">
        <w:t xml:space="preserve">основные среды обитания живых организмов; </w:t>
      </w:r>
    </w:p>
    <w:p w:rsidR="00617AD6" w:rsidRPr="009D04E1" w:rsidRDefault="00617AD6" w:rsidP="00617AD6">
      <w:pPr>
        <w:numPr>
          <w:ilvl w:val="0"/>
          <w:numId w:val="21"/>
        </w:numPr>
        <w:jc w:val="both"/>
        <w:rPr>
          <w:i/>
          <w:iCs/>
        </w:rPr>
      </w:pPr>
      <w:r w:rsidRPr="009D04E1">
        <w:t xml:space="preserve">природные зоны нашей планеты, их обитателей. </w:t>
      </w:r>
    </w:p>
    <w:p w:rsidR="00617AD6" w:rsidRPr="009D04E1" w:rsidRDefault="00617AD6" w:rsidP="00617AD6">
      <w:pPr>
        <w:ind w:left="567"/>
        <w:jc w:val="both"/>
      </w:pPr>
      <w:r w:rsidRPr="009D04E1">
        <w:rPr>
          <w:i/>
          <w:iCs/>
        </w:rPr>
        <w:t xml:space="preserve">Учащиеся должны уметь: </w:t>
      </w:r>
    </w:p>
    <w:p w:rsidR="00617AD6" w:rsidRPr="009D04E1" w:rsidRDefault="00617AD6" w:rsidP="00617AD6">
      <w:pPr>
        <w:numPr>
          <w:ilvl w:val="0"/>
          <w:numId w:val="44"/>
        </w:numPr>
        <w:jc w:val="both"/>
      </w:pPr>
      <w:r w:rsidRPr="009D04E1">
        <w:t xml:space="preserve">сравнивать различные среды обитания; </w:t>
      </w:r>
    </w:p>
    <w:p w:rsidR="00617AD6" w:rsidRPr="009D04E1" w:rsidRDefault="00617AD6" w:rsidP="00617AD6">
      <w:pPr>
        <w:numPr>
          <w:ilvl w:val="0"/>
          <w:numId w:val="44"/>
        </w:numPr>
        <w:jc w:val="both"/>
      </w:pPr>
      <w:r w:rsidRPr="009D04E1">
        <w:t xml:space="preserve">характеризовать условия жизни в различных средах обитания; </w:t>
      </w:r>
    </w:p>
    <w:p w:rsidR="00617AD6" w:rsidRPr="009D04E1" w:rsidRDefault="00617AD6" w:rsidP="00617AD6">
      <w:pPr>
        <w:numPr>
          <w:ilvl w:val="0"/>
          <w:numId w:val="44"/>
        </w:numPr>
        <w:jc w:val="both"/>
      </w:pPr>
      <w:r w:rsidRPr="009D04E1">
        <w:t xml:space="preserve">сравнивать условия обитания в различных природных зонах; </w:t>
      </w:r>
    </w:p>
    <w:p w:rsidR="00617AD6" w:rsidRPr="009D04E1" w:rsidRDefault="00617AD6" w:rsidP="00617AD6">
      <w:pPr>
        <w:numPr>
          <w:ilvl w:val="0"/>
          <w:numId w:val="44"/>
        </w:numPr>
        <w:jc w:val="both"/>
      </w:pPr>
      <w:r w:rsidRPr="009D04E1">
        <w:t xml:space="preserve">выявлять черты приспособленности живых организмов к определённым условиям; </w:t>
      </w:r>
    </w:p>
    <w:p w:rsidR="00617AD6" w:rsidRPr="009D04E1" w:rsidRDefault="00617AD6" w:rsidP="00617AD6">
      <w:pPr>
        <w:numPr>
          <w:ilvl w:val="0"/>
          <w:numId w:val="44"/>
        </w:numPr>
        <w:jc w:val="both"/>
      </w:pPr>
      <w:r w:rsidRPr="009D04E1">
        <w:t xml:space="preserve">приводить примеры обитателей морей и океанов; </w:t>
      </w:r>
    </w:p>
    <w:p w:rsidR="00617AD6" w:rsidRPr="009D04E1" w:rsidRDefault="00617AD6" w:rsidP="00617AD6">
      <w:pPr>
        <w:numPr>
          <w:ilvl w:val="0"/>
          <w:numId w:val="44"/>
        </w:numPr>
        <w:jc w:val="both"/>
      </w:pPr>
      <w:r w:rsidRPr="009D04E1">
        <w:t xml:space="preserve">наблюдать за живыми организмами </w:t>
      </w:r>
    </w:p>
    <w:p w:rsidR="00617AD6" w:rsidRPr="009D04E1" w:rsidRDefault="00617AD6" w:rsidP="00617AD6">
      <w:pPr>
        <w:jc w:val="both"/>
      </w:pPr>
    </w:p>
    <w:p w:rsidR="00617AD6" w:rsidRPr="009D04E1" w:rsidRDefault="00617AD6" w:rsidP="00617AD6">
      <w:pPr>
        <w:jc w:val="center"/>
        <w:rPr>
          <w:b/>
          <w:bCs/>
        </w:rPr>
      </w:pPr>
      <w:r w:rsidRPr="009D04E1">
        <w:rPr>
          <w:b/>
          <w:bCs/>
        </w:rPr>
        <w:t>Тема 4. Человек на планете Земля (</w:t>
      </w:r>
      <w:r>
        <w:rPr>
          <w:b/>
          <w:bCs/>
        </w:rPr>
        <w:t>7</w:t>
      </w:r>
      <w:r w:rsidRPr="009D04E1">
        <w:rPr>
          <w:b/>
          <w:bCs/>
        </w:rPr>
        <w:t xml:space="preserve"> ч)</w:t>
      </w:r>
    </w:p>
    <w:p w:rsidR="00617AD6" w:rsidRPr="009D04E1" w:rsidRDefault="00617AD6" w:rsidP="00617AD6">
      <w:pPr>
        <w:jc w:val="center"/>
        <w:rPr>
          <w:b/>
          <w:bCs/>
        </w:rPr>
      </w:pP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Как появился человек на Земле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Когда и где появился человек. Предки Человека разумного. Родственник человека современного типа – неандерталец. Орудия труда чел</w:t>
      </w:r>
      <w:r w:rsidRPr="009D04E1">
        <w:t>о</w:t>
      </w:r>
      <w:r w:rsidRPr="009D04E1">
        <w:t>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lastRenderedPageBreak/>
        <w:t>Как человек изменял природу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Важность охраны живого мира планеты</w:t>
      </w:r>
    </w:p>
    <w:p w:rsidR="00617AD6" w:rsidRPr="009D04E1" w:rsidRDefault="00617AD6" w:rsidP="00617AD6">
      <w:pPr>
        <w:ind w:firstLine="851"/>
        <w:jc w:val="both"/>
        <w:rPr>
          <w:b/>
          <w:bCs/>
        </w:rPr>
      </w:pPr>
      <w:r w:rsidRPr="009D04E1">
        <w:t>Взаимосвязь процессов, происходящих в живой и неживой природе. Причины исчезновения многих видов животных и растений. Виды, н</w:t>
      </w:r>
      <w:r w:rsidRPr="009D04E1">
        <w:t>а</w:t>
      </w:r>
      <w:r w:rsidRPr="009D04E1">
        <w:t>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9D04E1">
        <w:rPr>
          <w:b/>
          <w:bCs/>
        </w:rPr>
        <w:t>.</w:t>
      </w:r>
    </w:p>
    <w:p w:rsidR="00617AD6" w:rsidRPr="009D04E1" w:rsidRDefault="00617AD6" w:rsidP="00617AD6">
      <w:pPr>
        <w:ind w:firstLine="851"/>
        <w:jc w:val="both"/>
      </w:pPr>
      <w:r w:rsidRPr="009D04E1">
        <w:rPr>
          <w:b/>
          <w:bCs/>
        </w:rPr>
        <w:t>Сохраним богатство живого мира</w:t>
      </w: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  <w:r w:rsidRPr="009D04E1">
        <w:t>Ценность разнообразия живого мира. Обязанности человека перед природой. Примеры участия школьников в деле охраны природы. Р</w:t>
      </w:r>
      <w:r w:rsidRPr="009D04E1">
        <w:t>е</w:t>
      </w:r>
      <w:r w:rsidRPr="009D04E1">
        <w:t>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9D04E1">
        <w:rPr>
          <w:b/>
          <w:bCs/>
        </w:rPr>
        <w:t>.</w:t>
      </w: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>Планируемые результаты обучения:</w:t>
      </w:r>
    </w:p>
    <w:p w:rsidR="00617AD6" w:rsidRPr="009D04E1" w:rsidRDefault="00617AD6" w:rsidP="00617AD6">
      <w:pPr>
        <w:ind w:firstLine="851"/>
        <w:jc w:val="both"/>
        <w:rPr>
          <w:b/>
          <w:bCs/>
          <w:i/>
          <w:iCs/>
        </w:rPr>
      </w:pPr>
    </w:p>
    <w:p w:rsidR="00617AD6" w:rsidRPr="009D04E1" w:rsidRDefault="00617AD6" w:rsidP="00617AD6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617AD6" w:rsidRPr="009D04E1" w:rsidRDefault="00617AD6" w:rsidP="00617AD6">
      <w:pPr>
        <w:pStyle w:val="af0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617AD6" w:rsidRPr="009D04E1" w:rsidRDefault="00617AD6" w:rsidP="00617AD6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17AD6" w:rsidRPr="009D04E1" w:rsidRDefault="00617AD6" w:rsidP="00617AD6">
      <w:pPr>
        <w:pStyle w:val="af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617AD6" w:rsidRPr="009D04E1" w:rsidRDefault="00617AD6" w:rsidP="00617AD6">
      <w:pPr>
        <w:pStyle w:val="af0"/>
        <w:numPr>
          <w:ilvl w:val="0"/>
          <w:numId w:val="35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работать в соответствии с поставленной задачей; </w:t>
      </w:r>
    </w:p>
    <w:p w:rsidR="00617AD6" w:rsidRPr="009D04E1" w:rsidRDefault="00617AD6" w:rsidP="00617AD6">
      <w:pPr>
        <w:pStyle w:val="af0"/>
        <w:numPr>
          <w:ilvl w:val="0"/>
          <w:numId w:val="35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составлять простой и сложный план текста; </w:t>
      </w:r>
    </w:p>
    <w:p w:rsidR="00617AD6" w:rsidRPr="009D04E1" w:rsidRDefault="00617AD6" w:rsidP="00617AD6">
      <w:pPr>
        <w:pStyle w:val="af0"/>
        <w:numPr>
          <w:ilvl w:val="0"/>
          <w:numId w:val="35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участвовать в совместной деятельности; </w:t>
      </w:r>
    </w:p>
    <w:p w:rsidR="00617AD6" w:rsidRPr="009D04E1" w:rsidRDefault="00617AD6" w:rsidP="00617AD6">
      <w:pPr>
        <w:pStyle w:val="af0"/>
        <w:numPr>
          <w:ilvl w:val="0"/>
          <w:numId w:val="35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работать с текстом параграфа и его компонентами; </w:t>
      </w:r>
    </w:p>
    <w:p w:rsidR="00617AD6" w:rsidRPr="009D04E1" w:rsidRDefault="00617AD6" w:rsidP="00617AD6">
      <w:pPr>
        <w:pStyle w:val="af0"/>
        <w:numPr>
          <w:ilvl w:val="0"/>
          <w:numId w:val="35"/>
        </w:numPr>
        <w:tabs>
          <w:tab w:val="left" w:pos="567"/>
        </w:tabs>
        <w:spacing w:after="0" w:line="240" w:lineRule="auto"/>
        <w:ind w:hanging="97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узнавать изучаемые объекты на таблицах, в природе.</w:t>
      </w:r>
    </w:p>
    <w:p w:rsidR="00617AD6" w:rsidRPr="009D04E1" w:rsidRDefault="00617AD6" w:rsidP="00617AD6">
      <w:pPr>
        <w:pStyle w:val="af0"/>
        <w:numPr>
          <w:ilvl w:val="0"/>
          <w:numId w:val="28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617AD6" w:rsidRPr="009D04E1" w:rsidRDefault="00617AD6" w:rsidP="00617AD6">
      <w:pPr>
        <w:ind w:firstLine="567"/>
      </w:pPr>
      <w:r w:rsidRPr="009D04E1">
        <w:rPr>
          <w:i/>
          <w:iCs/>
        </w:rPr>
        <w:t xml:space="preserve">Учащиеся должны знать: </w:t>
      </w:r>
    </w:p>
    <w:p w:rsidR="00617AD6" w:rsidRPr="009D04E1" w:rsidRDefault="00617AD6" w:rsidP="00617AD6">
      <w:pPr>
        <w:pStyle w:val="af0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предков человека, их характерные черты, образ жизни; </w:t>
      </w:r>
    </w:p>
    <w:p w:rsidR="00617AD6" w:rsidRPr="009D04E1" w:rsidRDefault="00617AD6" w:rsidP="00617AD6">
      <w:pPr>
        <w:pStyle w:val="af0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основные экологические проблемы, стоящие перед современным человечеством; </w:t>
      </w:r>
    </w:p>
    <w:p w:rsidR="00617AD6" w:rsidRPr="009D04E1" w:rsidRDefault="00617AD6" w:rsidP="00617AD6">
      <w:pPr>
        <w:pStyle w:val="af0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правила поведения человека в опасных ситуациях природного происхождения; </w:t>
      </w:r>
    </w:p>
    <w:p w:rsidR="00617AD6" w:rsidRPr="009D04E1" w:rsidRDefault="00617AD6" w:rsidP="00617AD6">
      <w:pPr>
        <w:pStyle w:val="af0"/>
        <w:numPr>
          <w:ilvl w:val="0"/>
          <w:numId w:val="8"/>
        </w:numPr>
        <w:spacing w:after="0" w:line="240" w:lineRule="auto"/>
        <w:ind w:left="567"/>
        <w:rPr>
          <w:i/>
          <w:i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простейшие способы оказания первой помощи при ожогах, обморожении и др. </w:t>
      </w:r>
    </w:p>
    <w:p w:rsidR="00617AD6" w:rsidRPr="009D04E1" w:rsidRDefault="00617AD6" w:rsidP="00617AD6">
      <w:pPr>
        <w:ind w:left="567"/>
      </w:pPr>
      <w:r w:rsidRPr="009D04E1">
        <w:rPr>
          <w:i/>
          <w:iCs/>
        </w:rPr>
        <w:t xml:space="preserve">Учащиеся должны уметь: </w:t>
      </w:r>
    </w:p>
    <w:p w:rsidR="00617AD6" w:rsidRPr="009D04E1" w:rsidRDefault="00617AD6" w:rsidP="00617AD6">
      <w:pPr>
        <w:pStyle w:val="af0"/>
        <w:numPr>
          <w:ilvl w:val="0"/>
          <w:numId w:val="4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объяснять причины негативного влияния хозяйственной деятельности человека на природу; </w:t>
      </w:r>
    </w:p>
    <w:p w:rsidR="00617AD6" w:rsidRPr="009D04E1" w:rsidRDefault="00617AD6" w:rsidP="00617AD6">
      <w:pPr>
        <w:pStyle w:val="af0"/>
        <w:numPr>
          <w:ilvl w:val="0"/>
          <w:numId w:val="4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объяснять роль растений и животных в жизни человека; </w:t>
      </w:r>
    </w:p>
    <w:p w:rsidR="00617AD6" w:rsidRPr="009D04E1" w:rsidRDefault="00617AD6" w:rsidP="00617AD6">
      <w:pPr>
        <w:pStyle w:val="af0"/>
        <w:numPr>
          <w:ilvl w:val="0"/>
          <w:numId w:val="4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lastRenderedPageBreak/>
        <w:t xml:space="preserve">обосновывать необходимость принятия мер по охране живой природы; </w:t>
      </w:r>
    </w:p>
    <w:p w:rsidR="00617AD6" w:rsidRPr="009D04E1" w:rsidRDefault="00617AD6" w:rsidP="00617AD6">
      <w:pPr>
        <w:pStyle w:val="af0"/>
        <w:numPr>
          <w:ilvl w:val="0"/>
          <w:numId w:val="4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в природе; </w:t>
      </w:r>
    </w:p>
    <w:p w:rsidR="00617AD6" w:rsidRPr="009D04E1" w:rsidRDefault="00617AD6" w:rsidP="00617AD6">
      <w:pPr>
        <w:pStyle w:val="af0"/>
        <w:numPr>
          <w:ilvl w:val="0"/>
          <w:numId w:val="4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 xml:space="preserve">различать на живых объектах, таблицах опасные для жизни человека виды растений и животных; </w:t>
      </w:r>
    </w:p>
    <w:p w:rsidR="00617AD6" w:rsidRPr="009D04E1" w:rsidRDefault="00617AD6" w:rsidP="00617AD6">
      <w:pPr>
        <w:pStyle w:val="af0"/>
        <w:numPr>
          <w:ilvl w:val="0"/>
          <w:numId w:val="41"/>
        </w:numPr>
        <w:spacing w:after="0" w:line="240" w:lineRule="auto"/>
        <w:ind w:left="567"/>
        <w:rPr>
          <w:b/>
          <w:bCs/>
          <w:sz w:val="24"/>
          <w:szCs w:val="24"/>
        </w:rPr>
      </w:pPr>
      <w:r w:rsidRPr="009D04E1">
        <w:rPr>
          <w:rFonts w:ascii="Times New Roman" w:hAnsi="Times New Roman" w:cs="Times New Roman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617AD6" w:rsidRPr="009D04E1" w:rsidRDefault="00617AD6" w:rsidP="00617AD6">
      <w:pPr>
        <w:rPr>
          <w:b/>
          <w:bCs/>
          <w:i/>
          <w:iCs/>
        </w:rPr>
      </w:pPr>
    </w:p>
    <w:p w:rsidR="00617AD6" w:rsidRPr="009D04E1" w:rsidRDefault="00617AD6" w:rsidP="00617AD6">
      <w:pPr>
        <w:rPr>
          <w:b/>
          <w:bCs/>
        </w:rPr>
      </w:pPr>
      <w:r w:rsidRPr="009D04E1">
        <w:rPr>
          <w:b/>
          <w:bCs/>
          <w:i/>
          <w:iCs/>
        </w:rPr>
        <w:t xml:space="preserve">Экскурсия. </w:t>
      </w:r>
      <w:r w:rsidRPr="009D04E1">
        <w:t>«Весенние явления в природе» или «Многообразие живого мира» (по выбору учителя). Обсуждение заданий на лето.</w:t>
      </w:r>
    </w:p>
    <w:p w:rsidR="00617AD6" w:rsidRPr="009D04E1" w:rsidRDefault="00617AD6" w:rsidP="00617AD6">
      <w:pPr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Pr="009D04E1" w:rsidRDefault="00617AD6" w:rsidP="00617AD6">
      <w:pPr>
        <w:jc w:val="center"/>
        <w:rPr>
          <w:b/>
          <w:bCs/>
        </w:rPr>
      </w:pPr>
    </w:p>
    <w:p w:rsidR="00617AD6" w:rsidRPr="001A742C" w:rsidRDefault="00617AD6" w:rsidP="00617AD6">
      <w:pPr>
        <w:jc w:val="center"/>
        <w:rPr>
          <w:b/>
          <w:bCs/>
          <w:caps/>
        </w:rPr>
      </w:pPr>
      <w:r>
        <w:rPr>
          <w:b/>
          <w:bCs/>
          <w:i/>
          <w:iCs/>
          <w:caps/>
        </w:rPr>
        <w:t>учебно-тематическое</w:t>
      </w:r>
      <w:r w:rsidRPr="001A742C">
        <w:rPr>
          <w:b/>
          <w:bCs/>
          <w:i/>
          <w:iCs/>
          <w:caps/>
        </w:rPr>
        <w:t xml:space="preserve"> план</w:t>
      </w:r>
      <w:r>
        <w:rPr>
          <w:b/>
          <w:bCs/>
          <w:i/>
          <w:iCs/>
          <w:caps/>
        </w:rPr>
        <w:t>ирование</w:t>
      </w:r>
    </w:p>
    <w:p w:rsidR="00617AD6" w:rsidRPr="009D04E1" w:rsidRDefault="00617AD6" w:rsidP="00617AD6">
      <w:pPr>
        <w:jc w:val="center"/>
        <w:rPr>
          <w:b/>
          <w:bCs/>
        </w:rPr>
      </w:pPr>
    </w:p>
    <w:tbl>
      <w:tblPr>
        <w:tblW w:w="0" w:type="auto"/>
        <w:tblInd w:w="-131" w:type="dxa"/>
        <w:tblLayout w:type="fixed"/>
        <w:tblLook w:val="0000"/>
      </w:tblPr>
      <w:tblGrid>
        <w:gridCol w:w="1575"/>
        <w:gridCol w:w="7071"/>
        <w:gridCol w:w="5493"/>
      </w:tblGrid>
      <w:tr w:rsidR="00617AD6" w:rsidRPr="009D04E1" w:rsidTr="009250CD">
        <w:trPr>
          <w:trHeight w:val="66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D04E1">
              <w:rPr>
                <w:b/>
                <w:bCs/>
              </w:rPr>
              <w:t>п</w:t>
            </w:r>
            <w:proofErr w:type="spellEnd"/>
            <w:proofErr w:type="gramEnd"/>
            <w:r w:rsidRPr="009D04E1">
              <w:rPr>
                <w:b/>
                <w:bCs/>
              </w:rPr>
              <w:t>/</w:t>
            </w:r>
            <w:proofErr w:type="spellStart"/>
            <w:r w:rsidRPr="009D04E1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Название раздела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rPr>
                <w:b/>
                <w:bCs/>
              </w:rPr>
              <w:t>Количество часов /рабочая программа/</w:t>
            </w:r>
          </w:p>
        </w:tc>
      </w:tr>
      <w:tr w:rsidR="00617AD6" w:rsidRPr="009D04E1" w:rsidTr="009250CD">
        <w:trPr>
          <w:trHeight w:val="32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t>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t>Биология – наука о живой природе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>
              <w:t>9</w:t>
            </w:r>
          </w:p>
        </w:tc>
      </w:tr>
      <w:tr w:rsidR="00617AD6" w:rsidRPr="009D04E1" w:rsidTr="009250CD">
        <w:trPr>
          <w:trHeight w:val="32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t>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t>Многообразие живых организмов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t>12</w:t>
            </w:r>
          </w:p>
        </w:tc>
      </w:tr>
      <w:tr w:rsidR="00617AD6" w:rsidRPr="009D04E1" w:rsidTr="009250CD">
        <w:trPr>
          <w:trHeight w:val="32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t>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t>Жизнь организмов на планете Земля.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>
              <w:t>7</w:t>
            </w:r>
          </w:p>
        </w:tc>
      </w:tr>
      <w:tr w:rsidR="00617AD6" w:rsidRPr="009D04E1" w:rsidTr="009250CD">
        <w:trPr>
          <w:trHeight w:val="32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t>4.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t>Человек на планете Земля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>
              <w:t>7</w:t>
            </w:r>
            <w:r w:rsidRPr="009D04E1">
              <w:t xml:space="preserve"> </w:t>
            </w:r>
          </w:p>
        </w:tc>
      </w:tr>
      <w:tr w:rsidR="00617AD6" w:rsidRPr="009D04E1" w:rsidTr="009250CD">
        <w:trPr>
          <w:trHeight w:val="340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Итого: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jc w:val="both"/>
            </w:pPr>
            <w:r w:rsidRPr="009D04E1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9D04E1">
              <w:rPr>
                <w:b/>
                <w:bCs/>
              </w:rPr>
              <w:t xml:space="preserve"> ч</w:t>
            </w:r>
          </w:p>
        </w:tc>
      </w:tr>
    </w:tbl>
    <w:p w:rsidR="00617AD6" w:rsidRPr="009D04E1" w:rsidRDefault="00617AD6" w:rsidP="00617AD6">
      <w:pPr>
        <w:jc w:val="both"/>
        <w:rPr>
          <w:b/>
          <w:bCs/>
        </w:rPr>
      </w:pPr>
    </w:p>
    <w:p w:rsidR="00617AD6" w:rsidRPr="009D04E1" w:rsidRDefault="00617AD6" w:rsidP="00617AD6">
      <w:pPr>
        <w:jc w:val="both"/>
      </w:pPr>
      <w:r w:rsidRPr="009D04E1">
        <w:rPr>
          <w:b/>
          <w:bCs/>
        </w:rPr>
        <w:t>Лабораторные работы:</w:t>
      </w:r>
    </w:p>
    <w:p w:rsidR="00617AD6" w:rsidRPr="009D04E1" w:rsidRDefault="00617AD6" w:rsidP="00617AD6">
      <w:pPr>
        <w:numPr>
          <w:ilvl w:val="0"/>
          <w:numId w:val="20"/>
        </w:numPr>
        <w:ind w:left="0"/>
        <w:jc w:val="both"/>
      </w:pPr>
      <w:r w:rsidRPr="009D04E1">
        <w:lastRenderedPageBreak/>
        <w:t>«Изучение строения увеличительных приборов».</w:t>
      </w:r>
    </w:p>
    <w:p w:rsidR="00617AD6" w:rsidRDefault="00617AD6" w:rsidP="00617AD6">
      <w:pPr>
        <w:numPr>
          <w:ilvl w:val="0"/>
          <w:numId w:val="20"/>
        </w:numPr>
        <w:ind w:left="0"/>
        <w:jc w:val="both"/>
      </w:pPr>
      <w:r w:rsidRPr="009D04E1">
        <w:t>«Знакомство с клетками растений».</w:t>
      </w:r>
    </w:p>
    <w:p w:rsidR="00617AD6" w:rsidRDefault="00617AD6" w:rsidP="00617AD6">
      <w:pPr>
        <w:numPr>
          <w:ilvl w:val="0"/>
          <w:numId w:val="20"/>
        </w:numPr>
        <w:ind w:left="0"/>
        <w:jc w:val="both"/>
      </w:pPr>
      <w:r>
        <w:t>«Химический состав растений».</w:t>
      </w:r>
    </w:p>
    <w:p w:rsidR="00617AD6" w:rsidRDefault="00617AD6" w:rsidP="00617AD6">
      <w:pPr>
        <w:numPr>
          <w:ilvl w:val="0"/>
          <w:numId w:val="20"/>
        </w:numPr>
        <w:ind w:left="0"/>
        <w:jc w:val="both"/>
      </w:pPr>
      <w:r w:rsidRPr="009D04E1">
        <w:t>«</w:t>
      </w:r>
      <w:r>
        <w:t>С</w:t>
      </w:r>
      <w:r w:rsidRPr="009D04E1">
        <w:t>троение</w:t>
      </w:r>
      <w:r>
        <w:t xml:space="preserve"> растений</w:t>
      </w:r>
      <w:r w:rsidRPr="009D04E1">
        <w:t>».</w:t>
      </w:r>
    </w:p>
    <w:p w:rsidR="00617AD6" w:rsidRPr="00A31584" w:rsidRDefault="00617AD6" w:rsidP="00617AD6">
      <w:pPr>
        <w:numPr>
          <w:ilvl w:val="0"/>
          <w:numId w:val="20"/>
        </w:numPr>
        <w:ind w:left="0"/>
        <w:jc w:val="both"/>
        <w:rPr>
          <w:b/>
          <w:bCs/>
        </w:rPr>
      </w:pPr>
      <w:r w:rsidRPr="009D04E1">
        <w:t>«Наблюдение за передвижением животных».</w:t>
      </w:r>
    </w:p>
    <w:p w:rsidR="00617AD6" w:rsidRDefault="00617AD6" w:rsidP="00617AD6">
      <w:pPr>
        <w:jc w:val="both"/>
        <w:rPr>
          <w:b/>
          <w:bCs/>
        </w:rPr>
      </w:pPr>
    </w:p>
    <w:p w:rsidR="00617AD6" w:rsidRDefault="00617AD6" w:rsidP="00617AD6">
      <w:pPr>
        <w:jc w:val="both"/>
        <w:rPr>
          <w:b/>
          <w:bCs/>
        </w:rPr>
      </w:pPr>
    </w:p>
    <w:p w:rsidR="00617AD6" w:rsidRPr="009D04E1" w:rsidRDefault="00617AD6" w:rsidP="00617AD6">
      <w:pPr>
        <w:jc w:val="both"/>
      </w:pPr>
      <w:r w:rsidRPr="009D04E1">
        <w:rPr>
          <w:b/>
          <w:bCs/>
        </w:rPr>
        <w:t>Экскурсии:</w:t>
      </w:r>
    </w:p>
    <w:p w:rsidR="00617AD6" w:rsidRPr="009D04E1" w:rsidRDefault="00617AD6" w:rsidP="00617AD6">
      <w:pPr>
        <w:jc w:val="both"/>
        <w:rPr>
          <w:b/>
          <w:bCs/>
        </w:rPr>
      </w:pPr>
      <w:r w:rsidRPr="009D04E1">
        <w:t xml:space="preserve"> «Весенние явления в природе»</w:t>
      </w:r>
      <w:r>
        <w:t>,</w:t>
      </w:r>
      <w:r w:rsidRPr="009D04E1">
        <w:t xml:space="preserve"> «</w:t>
      </w:r>
      <w:r>
        <w:t>Осенние</w:t>
      </w:r>
      <w:r w:rsidRPr="003410CA">
        <w:t xml:space="preserve"> </w:t>
      </w:r>
      <w:r w:rsidRPr="009D04E1">
        <w:t>явления в природе».</w:t>
      </w:r>
    </w:p>
    <w:p w:rsidR="00617AD6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jc w:val="center"/>
        <w:rPr>
          <w:b/>
          <w:bCs/>
        </w:rPr>
      </w:pPr>
    </w:p>
    <w:p w:rsidR="00617AD6" w:rsidRPr="009D04E1" w:rsidRDefault="00617AD6" w:rsidP="00617AD6">
      <w:pPr>
        <w:jc w:val="center"/>
        <w:rPr>
          <w:b/>
          <w:bCs/>
        </w:rPr>
      </w:pPr>
    </w:p>
    <w:p w:rsidR="00617AD6" w:rsidRDefault="00617AD6" w:rsidP="00617AD6">
      <w:pPr>
        <w:pStyle w:val="Style9"/>
        <w:widowControl/>
        <w:spacing w:line="240" w:lineRule="auto"/>
      </w:pPr>
    </w:p>
    <w:p w:rsidR="00617AD6" w:rsidRDefault="00617AD6" w:rsidP="00617AD6">
      <w:pPr>
        <w:pStyle w:val="Style9"/>
        <w:widowControl/>
        <w:spacing w:line="240" w:lineRule="auto"/>
      </w:pPr>
    </w:p>
    <w:p w:rsidR="00617AD6" w:rsidRDefault="00617AD6" w:rsidP="00617AD6">
      <w:pPr>
        <w:pStyle w:val="Style9"/>
        <w:widowControl/>
        <w:spacing w:line="240" w:lineRule="auto"/>
      </w:pPr>
    </w:p>
    <w:p w:rsidR="00617AD6" w:rsidRDefault="00617AD6" w:rsidP="00617AD6">
      <w:pPr>
        <w:pStyle w:val="Style9"/>
        <w:widowControl/>
        <w:spacing w:line="240" w:lineRule="auto"/>
      </w:pPr>
    </w:p>
    <w:p w:rsidR="00617AD6" w:rsidRDefault="00617AD6" w:rsidP="00617AD6">
      <w:pPr>
        <w:pStyle w:val="Style9"/>
        <w:widowControl/>
        <w:spacing w:line="240" w:lineRule="auto"/>
      </w:pPr>
    </w:p>
    <w:p w:rsidR="00617AD6" w:rsidRDefault="00617AD6" w:rsidP="00617AD6">
      <w:pPr>
        <w:pStyle w:val="Style9"/>
        <w:widowControl/>
        <w:spacing w:line="240" w:lineRule="auto"/>
      </w:pPr>
    </w:p>
    <w:p w:rsidR="00617AD6" w:rsidRDefault="00617AD6" w:rsidP="00617AD6">
      <w:pPr>
        <w:pStyle w:val="Style9"/>
        <w:widowControl/>
        <w:spacing w:line="240" w:lineRule="auto"/>
      </w:pPr>
    </w:p>
    <w:p w:rsidR="00617AD6" w:rsidRPr="009D04E1" w:rsidRDefault="00617AD6" w:rsidP="00617AD6">
      <w:pPr>
        <w:pStyle w:val="Style9"/>
        <w:widowControl/>
        <w:spacing w:line="240" w:lineRule="auto"/>
      </w:pPr>
    </w:p>
    <w:p w:rsidR="00617AD6" w:rsidRPr="009D04E1" w:rsidRDefault="00617AD6" w:rsidP="00617AD6">
      <w:pPr>
        <w:jc w:val="center"/>
        <w:rPr>
          <w:b/>
          <w:sz w:val="28"/>
        </w:rPr>
      </w:pPr>
      <w:r w:rsidRPr="009D04E1">
        <w:rPr>
          <w:b/>
          <w:sz w:val="28"/>
        </w:rPr>
        <w:t>Календарно-тематическое планирование.</w:t>
      </w:r>
    </w:p>
    <w:p w:rsidR="00617AD6" w:rsidRPr="009D04E1" w:rsidRDefault="00617AD6" w:rsidP="00617AD6">
      <w:pPr>
        <w:jc w:val="center"/>
      </w:pPr>
    </w:p>
    <w:tbl>
      <w:tblPr>
        <w:tblW w:w="3168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393"/>
        <w:gridCol w:w="1293"/>
        <w:gridCol w:w="2908"/>
        <w:gridCol w:w="3586"/>
        <w:gridCol w:w="2790"/>
        <w:gridCol w:w="1687"/>
        <w:gridCol w:w="951"/>
        <w:gridCol w:w="1064"/>
        <w:gridCol w:w="786"/>
        <w:gridCol w:w="11"/>
        <w:gridCol w:w="5093"/>
        <w:gridCol w:w="282"/>
        <w:gridCol w:w="4840"/>
        <w:gridCol w:w="282"/>
        <w:gridCol w:w="4851"/>
        <w:gridCol w:w="20"/>
        <w:gridCol w:w="282"/>
      </w:tblGrid>
      <w:tr w:rsidR="00617AD6" w:rsidRPr="009D04E1" w:rsidTr="009250CD">
        <w:trPr>
          <w:gridAfter w:val="2"/>
          <w:wAfter w:w="302" w:type="dxa"/>
          <w:cantSplit/>
          <w:trHeight w:val="1379"/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b/>
                <w:sz w:val="22"/>
                <w:szCs w:val="22"/>
              </w:rPr>
            </w:pPr>
            <w:r w:rsidRPr="009D04E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4E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4E1">
              <w:rPr>
                <w:b/>
                <w:sz w:val="22"/>
                <w:szCs w:val="22"/>
              </w:rPr>
              <w:t>/</w:t>
            </w:r>
            <w:proofErr w:type="spellStart"/>
            <w:r w:rsidRPr="009D04E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b/>
              </w:rPr>
            </w:pPr>
            <w:r w:rsidRPr="009D04E1">
              <w:rPr>
                <w:b/>
              </w:rPr>
              <w:t>Тема урока/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rFonts w:eastAsia="FranklinGothicDemiC"/>
                <w:b/>
                <w:bCs/>
                <w:i/>
              </w:rPr>
            </w:pPr>
            <w:r w:rsidRPr="009D04E1">
              <w:rPr>
                <w:b/>
                <w:i/>
              </w:rPr>
              <w:t>Домашнее задание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</w:rPr>
            </w:pPr>
            <w:r w:rsidRPr="009D04E1">
              <w:rPr>
                <w:rFonts w:eastAsia="FranklinGothicDemiC"/>
                <w:b/>
                <w:bCs/>
              </w:rPr>
              <w:t xml:space="preserve">Основное содержание </w:t>
            </w:r>
            <w:r w:rsidRPr="009D04E1">
              <w:rPr>
                <w:rFonts w:eastAsia="FranklinGothicDemiC"/>
                <w:b/>
                <w:bCs/>
              </w:rPr>
              <w:br/>
              <w:t>по темам рабочей пр</w:t>
            </w:r>
            <w:r w:rsidRPr="009D04E1">
              <w:rPr>
                <w:rFonts w:eastAsia="FranklinGothicDemiC"/>
                <w:b/>
                <w:bCs/>
              </w:rPr>
              <w:t>о</w:t>
            </w:r>
            <w:r w:rsidRPr="009D04E1">
              <w:rPr>
                <w:rFonts w:eastAsia="FranklinGothicDemiC"/>
                <w:b/>
                <w:bCs/>
              </w:rPr>
              <w:t>граммы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b/>
              </w:rPr>
            </w:pPr>
            <w:r w:rsidRPr="009D04E1">
              <w:rPr>
                <w:b/>
              </w:rPr>
              <w:t>Виды деятельности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b/>
              </w:rPr>
            </w:pPr>
            <w:r w:rsidRPr="009D04E1">
              <w:rPr>
                <w:b/>
              </w:rPr>
              <w:t>Ученика.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b/>
              </w:rPr>
            </w:pPr>
            <w:r w:rsidRPr="009D04E1">
              <w:rPr>
                <w:b/>
              </w:rPr>
              <w:t>Планируемые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DemiC"/>
                <w:b/>
                <w:bCs/>
              </w:rPr>
            </w:pPr>
            <w:r w:rsidRPr="009D04E1">
              <w:rPr>
                <w:b/>
              </w:rPr>
              <w:t>результаты (УУД)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DemiC"/>
                <w:b/>
                <w:bCs/>
              </w:rPr>
            </w:pPr>
            <w:r w:rsidRPr="009D04E1">
              <w:rPr>
                <w:rFonts w:eastAsia="FranklinGothicDemiC"/>
                <w:b/>
                <w:bCs/>
              </w:rPr>
              <w:t>Лаборато</w:t>
            </w:r>
            <w:r w:rsidRPr="009D04E1">
              <w:rPr>
                <w:rFonts w:eastAsia="FranklinGothicDemiC"/>
                <w:b/>
                <w:bCs/>
              </w:rPr>
              <w:t>р</w:t>
            </w:r>
            <w:r w:rsidRPr="009D04E1">
              <w:rPr>
                <w:rFonts w:eastAsia="FranklinGothicDemiC"/>
                <w:b/>
                <w:bCs/>
              </w:rPr>
              <w:t>ные работы, экскурсии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FranklinGothicDemiC"/>
                <w:b/>
                <w:bCs/>
              </w:rPr>
            </w:pPr>
            <w:r>
              <w:rPr>
                <w:rFonts w:eastAsia="FranklinGothicDemiC"/>
                <w:b/>
                <w:bCs/>
              </w:rPr>
              <w:t xml:space="preserve">Средства обучения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DemiC"/>
                <w:b/>
                <w:bCs/>
              </w:rPr>
            </w:pPr>
            <w:r w:rsidRPr="009D04E1">
              <w:rPr>
                <w:rFonts w:eastAsia="FranklinGothicDemiC"/>
                <w:b/>
                <w:bCs/>
              </w:rPr>
              <w:t>Форма контроля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</w:pPr>
            <w:r w:rsidRPr="009D04E1">
              <w:rPr>
                <w:rFonts w:eastAsia="FranklinGothicDemiC"/>
                <w:b/>
                <w:bCs/>
              </w:rPr>
              <w:t>Дата пр</w:t>
            </w:r>
            <w:r w:rsidRPr="009D04E1">
              <w:rPr>
                <w:rFonts w:eastAsia="FranklinGothicDemiC"/>
                <w:b/>
                <w:bCs/>
              </w:rPr>
              <w:t>о</w:t>
            </w:r>
            <w:r w:rsidRPr="009D04E1">
              <w:rPr>
                <w:rFonts w:eastAsia="FranklinGothicDemiC"/>
                <w:b/>
                <w:bCs/>
              </w:rPr>
              <w:t>ведения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rFonts w:eastAsia="FranklinGothicDemiC"/>
                <w:b/>
                <w:bCs/>
              </w:rPr>
            </w:pPr>
          </w:p>
        </w:tc>
        <w:tc>
          <w:tcPr>
            <w:tcW w:w="15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</w:pPr>
            <w:r w:rsidRPr="009D04E1">
              <w:rPr>
                <w:rFonts w:eastAsia="FranklinGothicDemiC"/>
                <w:b/>
                <w:bCs/>
              </w:rPr>
              <w:t xml:space="preserve">Тема 1. </w:t>
            </w:r>
            <w:r w:rsidRPr="0012659D">
              <w:rPr>
                <w:rFonts w:eastAsia="FranklinGothicDemiC"/>
                <w:b/>
                <w:bCs/>
                <w:caps/>
              </w:rPr>
              <w:t>б</w:t>
            </w:r>
            <w:r w:rsidRPr="009D04E1">
              <w:rPr>
                <w:rFonts w:eastAsia="FranklinGothicDemiC"/>
                <w:b/>
                <w:bCs/>
              </w:rPr>
              <w:t>иология -</w:t>
            </w:r>
            <w:r>
              <w:rPr>
                <w:rFonts w:eastAsia="FranklinGothicDemiC"/>
                <w:b/>
                <w:bCs/>
              </w:rPr>
              <w:t xml:space="preserve"> </w:t>
            </w:r>
            <w:r w:rsidRPr="009D04E1">
              <w:rPr>
                <w:rFonts w:eastAsia="FranklinGothicDemiC"/>
                <w:b/>
                <w:bCs/>
              </w:rPr>
              <w:t>наука о живом мире (</w:t>
            </w:r>
            <w:r>
              <w:rPr>
                <w:rFonts w:eastAsia="FranklinGothicDemiC"/>
                <w:b/>
                <w:bCs/>
              </w:rPr>
              <w:t>9</w:t>
            </w:r>
            <w:r w:rsidRPr="009D04E1">
              <w:rPr>
                <w:rFonts w:eastAsia="FranklinGothicDemiC"/>
                <w:b/>
                <w:bCs/>
              </w:rPr>
              <w:t xml:space="preserve"> ч)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NewBaskervilleC"/>
                <w:b/>
              </w:rPr>
            </w:pPr>
            <w:r w:rsidRPr="009D04E1">
              <w:rPr>
                <w:rFonts w:eastAsia="FranklinGothicMediumC"/>
                <w:b/>
                <w:bCs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  <w:b/>
              </w:rPr>
            </w:pPr>
            <w:r w:rsidRPr="009D04E1">
              <w:rPr>
                <w:rFonts w:eastAsia="NewBaskervilleC"/>
                <w:b/>
              </w:rPr>
              <w:t>Наука о ж</w:t>
            </w:r>
            <w:r w:rsidRPr="009D04E1">
              <w:rPr>
                <w:rFonts w:eastAsia="NewBaskervilleC"/>
                <w:b/>
              </w:rPr>
              <w:t>и</w:t>
            </w:r>
            <w:r w:rsidRPr="009D04E1">
              <w:rPr>
                <w:rFonts w:eastAsia="NewBaskervilleC"/>
                <w:b/>
              </w:rPr>
              <w:t>вой природе.</w:t>
            </w:r>
          </w:p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  <w:b/>
              </w:rPr>
            </w:pPr>
          </w:p>
          <w:p w:rsidR="00617AD6" w:rsidRPr="00033E2B" w:rsidRDefault="00617AD6" w:rsidP="009250CD">
            <w:pPr>
              <w:snapToGrid w:val="0"/>
              <w:spacing w:before="57" w:after="57"/>
              <w:ind w:left="57" w:right="57" w:firstLine="57"/>
              <w:rPr>
                <w:b/>
                <w:bCs/>
                <w:i/>
              </w:rPr>
            </w:pPr>
            <w:r w:rsidRPr="00033E2B">
              <w:rPr>
                <w:rFonts w:eastAsia="NewBaskervilleC"/>
                <w:b/>
                <w:i/>
              </w:rPr>
              <w:lastRenderedPageBreak/>
              <w:t xml:space="preserve">§1 </w:t>
            </w:r>
            <w:proofErr w:type="spellStart"/>
            <w:r w:rsidRPr="00033E2B">
              <w:rPr>
                <w:rFonts w:eastAsia="NewBaskervilleC"/>
                <w:b/>
                <w:i/>
              </w:rPr>
              <w:t>вопр</w:t>
            </w:r>
            <w:proofErr w:type="spellEnd"/>
            <w:r w:rsidRPr="00033E2B">
              <w:rPr>
                <w:rFonts w:eastAsia="NewBaskervilleC"/>
                <w:b/>
                <w:i/>
              </w:rPr>
              <w:t>. 1-4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</w:rPr>
            </w:pPr>
            <w:r w:rsidRPr="009D04E1">
              <w:lastRenderedPageBreak/>
              <w:t>Человек и природа. Ж</w:t>
            </w:r>
            <w:r w:rsidRPr="009D04E1">
              <w:t>и</w:t>
            </w:r>
            <w:r w:rsidRPr="009D04E1">
              <w:t>вые организмы – важная часть природы. Завис</w:t>
            </w:r>
            <w:r w:rsidRPr="009D04E1">
              <w:t>и</w:t>
            </w:r>
            <w:r w:rsidRPr="009D04E1">
              <w:t xml:space="preserve">мость жизни </w:t>
            </w:r>
            <w:r w:rsidRPr="009D04E1">
              <w:lastRenderedPageBreak/>
              <w:t>первобытных людей от природы. Охота и собирательство. Начало земледелия и скотоводс</w:t>
            </w:r>
            <w:r w:rsidRPr="009D04E1">
              <w:t>т</w:t>
            </w:r>
            <w:r w:rsidRPr="009D04E1">
              <w:t>ва. Культурные растения и домашние животные. На</w:t>
            </w:r>
            <w:r w:rsidRPr="009D04E1">
              <w:t>у</w:t>
            </w:r>
            <w:r w:rsidRPr="009D04E1">
              <w:t>ка о живой природе – би</w:t>
            </w:r>
            <w:r w:rsidRPr="009D04E1">
              <w:t>о</w:t>
            </w:r>
            <w:r w:rsidRPr="009D04E1">
              <w:t>логия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lastRenderedPageBreak/>
              <w:t>Выявлять взаимосвязь человека и других живых организмов, оценивать её значение. Прив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 xml:space="preserve">дить примеры знакомых </w:t>
            </w:r>
            <w:r w:rsidRPr="009D04E1">
              <w:rPr>
                <w:rFonts w:eastAsia="NewBaskervilleC"/>
                <w:color w:val="231F20"/>
              </w:rPr>
              <w:lastRenderedPageBreak/>
              <w:t>кул</w:t>
            </w:r>
            <w:r w:rsidRPr="009D04E1">
              <w:rPr>
                <w:rFonts w:eastAsia="NewBaskervilleC"/>
                <w:color w:val="231F20"/>
              </w:rPr>
              <w:t>ь</w:t>
            </w:r>
            <w:r w:rsidRPr="009D04E1">
              <w:rPr>
                <w:rFonts w:eastAsia="NewBaskervilleC"/>
                <w:color w:val="231F20"/>
              </w:rPr>
              <w:t>турных растений и домашних животных. Характеризовать ос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бенности и значение науки би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 xml:space="preserve">логии. 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Анализировать задачи, стоящие перед учёными-биологами.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постановка</w:t>
            </w:r>
            <w:proofErr w:type="spellEnd"/>
            <w:proofErr w:type="gramEnd"/>
            <w:r w:rsidRPr="009D04E1">
              <w:t xml:space="preserve"> целей и задач обучения.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мотивация </w:t>
            </w:r>
            <w:r w:rsidRPr="009D04E1">
              <w:lastRenderedPageBreak/>
              <w:t>обучения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-умение</w:t>
            </w:r>
            <w:proofErr w:type="spellEnd"/>
            <w:proofErr w:type="gramEnd"/>
            <w:r w:rsidRPr="009D04E1">
              <w:t xml:space="preserve"> выражать свою точку зрения по данной проблеме.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7.09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lastRenderedPageBreak/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Свойства живого</w:t>
            </w:r>
            <w:r>
              <w:rPr>
                <w:b/>
                <w:bCs/>
              </w:rPr>
              <w:t>.</w:t>
            </w:r>
          </w:p>
          <w:p w:rsidR="00617AD6" w:rsidRDefault="00617AD6" w:rsidP="009250CD">
            <w:pPr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Default="00617AD6" w:rsidP="009250CD">
            <w:pPr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Default="00617AD6" w:rsidP="009250CD">
            <w:pPr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Pr="00033E2B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FranklinGothicMediumC"/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§ 2, </w:t>
            </w:r>
            <w:proofErr w:type="spellStart"/>
            <w:r>
              <w:rPr>
                <w:b/>
                <w:bCs/>
                <w:i/>
              </w:rPr>
              <w:t>вопр</w:t>
            </w:r>
            <w:proofErr w:type="spellEnd"/>
            <w:r>
              <w:rPr>
                <w:b/>
                <w:bCs/>
                <w:i/>
              </w:rPr>
              <w:t>. 1-4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FranklinGothicMediumC"/>
                <w:b/>
                <w:bCs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</w:rPr>
            </w:pPr>
            <w:r w:rsidRPr="009D04E1">
              <w:t>Отличие живых тел от тел неживой природы. Признаки живого: обмен в</w:t>
            </w:r>
            <w:r w:rsidRPr="009D04E1">
              <w:t>е</w:t>
            </w:r>
            <w:r w:rsidRPr="009D04E1">
              <w:t>ществ, питание, дыхание, рост, развитие, размнож</w:t>
            </w:r>
            <w:r w:rsidRPr="009D04E1">
              <w:t>е</w:t>
            </w:r>
            <w:r w:rsidRPr="009D04E1">
              <w:t>ние, раздражимость. О</w:t>
            </w:r>
            <w:r w:rsidRPr="009D04E1">
              <w:t>р</w:t>
            </w:r>
            <w:r w:rsidRPr="009D04E1">
              <w:t>ганизм – единица живой природы. Органы орг</w:t>
            </w:r>
            <w:r w:rsidRPr="009D04E1">
              <w:t>а</w:t>
            </w:r>
            <w:r w:rsidRPr="009D04E1">
              <w:t>низма, их функции. Согл</w:t>
            </w:r>
            <w:r w:rsidRPr="009D04E1">
              <w:t>а</w:t>
            </w:r>
            <w:r w:rsidRPr="009D04E1">
              <w:t>сованность работы орг</w:t>
            </w:r>
            <w:r w:rsidRPr="009D04E1">
              <w:t>а</w:t>
            </w:r>
            <w:r w:rsidRPr="009D04E1">
              <w:t>нов, обеспечивающая жизнедеятельность орг</w:t>
            </w:r>
            <w:r w:rsidRPr="009D04E1">
              <w:t>а</w:t>
            </w:r>
            <w:r w:rsidRPr="009D04E1">
              <w:t>низма как  единого целого.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свойства ж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вых организмов.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Сравнивать проявление свойств живого и неживого.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Анализировать стадии развития растительных и животных орг</w:t>
            </w:r>
            <w:r w:rsidRPr="009D04E1">
              <w:rPr>
                <w:rFonts w:eastAsia="NewBaskervilleC"/>
                <w:color w:val="231F20"/>
              </w:rPr>
              <w:t>а</w:t>
            </w:r>
            <w:r w:rsidRPr="009D04E1">
              <w:rPr>
                <w:rFonts w:eastAsia="NewBaskervilleC"/>
                <w:color w:val="231F20"/>
              </w:rPr>
              <w:t>низмов, используя рисунок уче</w:t>
            </w:r>
            <w:r w:rsidRPr="009D04E1">
              <w:rPr>
                <w:rFonts w:eastAsia="NewBaskervilleC"/>
                <w:color w:val="231F20"/>
              </w:rPr>
              <w:t>б</w:t>
            </w:r>
            <w:r w:rsidRPr="009D04E1">
              <w:rPr>
                <w:rFonts w:eastAsia="NewBaskervilleC"/>
                <w:color w:val="231F20"/>
              </w:rPr>
              <w:t>ника.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органы живого организма и их функции, испол</w:t>
            </w:r>
            <w:r w:rsidRPr="009D04E1">
              <w:rPr>
                <w:rFonts w:eastAsia="NewBaskervilleC"/>
                <w:color w:val="231F20"/>
              </w:rPr>
              <w:t>ь</w:t>
            </w:r>
            <w:r w:rsidRPr="009D04E1">
              <w:rPr>
                <w:rFonts w:eastAsia="NewBaskervilleC"/>
                <w:color w:val="231F20"/>
              </w:rPr>
              <w:t xml:space="preserve">зуя рисунок учебника. </w:t>
            </w:r>
            <w:r w:rsidRPr="009D04E1">
              <w:rPr>
                <w:rFonts w:eastAsia="NewBaskervilleC"/>
                <w:color w:val="231F20"/>
              </w:rPr>
              <w:b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оценка</w:t>
            </w:r>
            <w:proofErr w:type="spellEnd"/>
            <w:proofErr w:type="gramEnd"/>
            <w:r w:rsidRPr="009D04E1">
              <w:t xml:space="preserve"> достижения результата деятельности.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смысловое</w:t>
            </w:r>
            <w:proofErr w:type="spellEnd"/>
            <w:r w:rsidRPr="009D04E1">
              <w:t xml:space="preserve"> чтение текста учебника.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proofErr w:type="spellStart"/>
            <w:r w:rsidRPr="009D04E1">
              <w:rPr>
                <w:i/>
              </w:rPr>
              <w:t>Коммуникативные</w:t>
            </w:r>
            <w:r w:rsidRPr="009D04E1">
              <w:t>-умение</w:t>
            </w:r>
            <w:proofErr w:type="spellEnd"/>
            <w:proofErr w:type="gramStart"/>
            <w:r w:rsidRPr="009D04E1">
              <w:t xml:space="preserve"> </w:t>
            </w:r>
            <w:r w:rsidRPr="009D04E1">
              <w:rPr>
                <w:rFonts w:eastAsia="NewBaskervilleC"/>
                <w:color w:val="231F20"/>
              </w:rPr>
              <w:t>Ф</w:t>
            </w:r>
            <w:proofErr w:type="gramEnd"/>
            <w:r w:rsidRPr="009D04E1">
              <w:rPr>
                <w:rFonts w:eastAsia="NewBaskervilleC"/>
                <w:color w:val="231F20"/>
              </w:rPr>
              <w:t>ормулировать вывод о значении вза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модействия органов ж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вого организма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/>
              <w:rPr>
                <w:rFonts w:eastAsia="NewBaskervilleC"/>
              </w:rPr>
            </w:pPr>
            <w:r>
              <w:rPr>
                <w:rFonts w:eastAsia="NewBaskervilleC"/>
              </w:rPr>
              <w:t>Устный опрос.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14.09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Методы из</w:t>
            </w:r>
            <w:r w:rsidRPr="009D04E1">
              <w:rPr>
                <w:b/>
                <w:bCs/>
              </w:rPr>
              <w:t>у</w:t>
            </w:r>
            <w:r w:rsidRPr="009D04E1">
              <w:rPr>
                <w:b/>
                <w:bCs/>
              </w:rPr>
              <w:t>чения прир</w:t>
            </w:r>
            <w:r w:rsidRPr="009D04E1">
              <w:rPr>
                <w:b/>
                <w:bCs/>
              </w:rPr>
              <w:t>о</w:t>
            </w:r>
            <w:r w:rsidRPr="009D04E1">
              <w:rPr>
                <w:b/>
                <w:bCs/>
              </w:rPr>
              <w:t>ды</w:t>
            </w:r>
            <w:r>
              <w:rPr>
                <w:b/>
                <w:bCs/>
              </w:rPr>
              <w:t>.</w:t>
            </w:r>
          </w:p>
          <w:p w:rsidR="00617AD6" w:rsidRDefault="00617AD6" w:rsidP="009250CD">
            <w:pPr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Default="00617AD6" w:rsidP="009250CD">
            <w:pPr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Pr="00033E2B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FranklinGothicMediumC"/>
                <w:b/>
                <w:bCs/>
                <w:i/>
              </w:rPr>
            </w:pPr>
            <w:r w:rsidRPr="00033E2B">
              <w:rPr>
                <w:b/>
                <w:bCs/>
                <w:i/>
              </w:rPr>
              <w:lastRenderedPageBreak/>
              <w:t xml:space="preserve">§ 3, </w:t>
            </w:r>
            <w:proofErr w:type="spellStart"/>
            <w:r w:rsidRPr="00033E2B">
              <w:rPr>
                <w:b/>
                <w:bCs/>
                <w:i/>
              </w:rPr>
              <w:t>вопр</w:t>
            </w:r>
            <w:proofErr w:type="spellEnd"/>
            <w:r w:rsidRPr="00033E2B">
              <w:rPr>
                <w:b/>
                <w:bCs/>
                <w:i/>
              </w:rPr>
              <w:t>. 1-4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FranklinGothicMediumC"/>
                <w:b/>
                <w:bCs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</w:pPr>
            <w:r w:rsidRPr="009D04E1">
              <w:lastRenderedPageBreak/>
              <w:t>Использование биолог</w:t>
            </w:r>
            <w:r w:rsidRPr="009D04E1">
              <w:t>и</w:t>
            </w:r>
            <w:r w:rsidRPr="009D04E1">
              <w:t>ческих методов для изуч</w:t>
            </w:r>
            <w:r w:rsidRPr="009D04E1">
              <w:t>е</w:t>
            </w:r>
            <w:r w:rsidRPr="009D04E1">
              <w:t>ния любого живого объе</w:t>
            </w:r>
            <w:r w:rsidRPr="009D04E1">
              <w:t>к</w:t>
            </w:r>
            <w:r w:rsidRPr="009D04E1">
              <w:t>та.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</w:rPr>
            </w:pPr>
            <w:r w:rsidRPr="009D04E1">
              <w:t xml:space="preserve">Общие методы изучения природы: наблюдение, </w:t>
            </w:r>
            <w:r w:rsidRPr="009D04E1">
              <w:lastRenderedPageBreak/>
              <w:t>описание, измерение, эк</w:t>
            </w:r>
            <w:r w:rsidRPr="009D04E1">
              <w:t>с</w:t>
            </w:r>
            <w:r w:rsidRPr="009D04E1">
              <w:t>перимент. Использование сравнения и моделиров</w:t>
            </w:r>
            <w:r w:rsidRPr="009D04E1">
              <w:t>а</w:t>
            </w:r>
            <w:r w:rsidRPr="009D04E1">
              <w:t>ния в лабораторных усл</w:t>
            </w:r>
            <w:r w:rsidRPr="009D04E1">
              <w:t>о</w:t>
            </w:r>
            <w:r w:rsidRPr="009D04E1">
              <w:t>виях.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</w:pPr>
            <w:r w:rsidRPr="009D04E1">
              <w:rPr>
                <w:rFonts w:eastAsia="NewBaskervilleC"/>
              </w:rPr>
              <w:lastRenderedPageBreak/>
              <w:t>Приводить примеры однокл</w:t>
            </w:r>
            <w:r w:rsidRPr="009D04E1">
              <w:rPr>
                <w:rFonts w:eastAsia="NewBaskervilleC"/>
              </w:rPr>
              <w:t>е</w:t>
            </w:r>
            <w:r w:rsidRPr="009D04E1">
              <w:rPr>
                <w:rFonts w:eastAsia="NewBaskervilleC"/>
              </w:rPr>
              <w:t>точных и многоклеточных раст</w:t>
            </w:r>
            <w:r w:rsidRPr="009D04E1">
              <w:rPr>
                <w:rFonts w:eastAsia="NewBaskervilleC"/>
              </w:rPr>
              <w:t>е</w:t>
            </w:r>
            <w:r w:rsidRPr="009D04E1">
              <w:rPr>
                <w:rFonts w:eastAsia="NewBaskervilleC"/>
              </w:rPr>
              <w:t>ний.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 xml:space="preserve">Характеризовать основные </w:t>
            </w:r>
            <w:r w:rsidRPr="009D04E1">
              <w:rPr>
                <w:rFonts w:eastAsia="NewBaskervilleC"/>
              </w:rPr>
              <w:lastRenderedPageBreak/>
              <w:t>процессы жизнедеятельности кле</w:t>
            </w:r>
            <w:r w:rsidRPr="009D04E1">
              <w:rPr>
                <w:rFonts w:eastAsia="NewBaskervilleC"/>
              </w:rPr>
              <w:t>т</w:t>
            </w:r>
            <w:r w:rsidRPr="009D04E1">
              <w:rPr>
                <w:rFonts w:eastAsia="NewBaskervilleC"/>
              </w:rPr>
              <w:t>ки.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контроль</w:t>
            </w:r>
            <w:proofErr w:type="spellEnd"/>
            <w:proofErr w:type="gramEnd"/>
            <w:r w:rsidRPr="009D04E1">
              <w:t xml:space="preserve"> и оценка деятельности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оценка у</w:t>
            </w:r>
            <w:r w:rsidRPr="009D04E1">
              <w:t>с</w:t>
            </w:r>
            <w:r w:rsidRPr="009D04E1">
              <w:t>ваиваемого содержания.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Логические-</w:t>
            </w:r>
            <w:r w:rsidRPr="009D04E1">
              <w:t>анализ</w:t>
            </w:r>
            <w:proofErr w:type="spellEnd"/>
            <w:proofErr w:type="gramEnd"/>
            <w:r w:rsidRPr="009D04E1">
              <w:t xml:space="preserve"> мет</w:t>
            </w:r>
            <w:r w:rsidRPr="009D04E1">
              <w:t>о</w:t>
            </w:r>
            <w:r w:rsidRPr="009D04E1">
              <w:t>дов и приемов с целью выделения главного.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i/>
              </w:rPr>
              <w:t>Коммуникативны</w:t>
            </w:r>
            <w:proofErr w:type="gramStart"/>
            <w:r w:rsidRPr="009D04E1">
              <w:rPr>
                <w:i/>
              </w:rPr>
              <w:t>е</w:t>
            </w:r>
            <w:r w:rsidRPr="009D04E1">
              <w:t>-</w:t>
            </w:r>
            <w:proofErr w:type="gramEnd"/>
            <w:r w:rsidRPr="009D04E1">
              <w:t xml:space="preserve"> ум</w:t>
            </w:r>
            <w:r w:rsidRPr="009D04E1">
              <w:t>е</w:t>
            </w:r>
            <w:r w:rsidRPr="009D04E1">
              <w:t>ние  выполнять письме</w:t>
            </w:r>
            <w:r w:rsidRPr="009D04E1">
              <w:t>н</w:t>
            </w:r>
            <w:r w:rsidRPr="009D04E1">
              <w:t>ные задания.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lastRenderedPageBreak/>
              <w:t>Экскурсия №1»Наблюдения за осенними явлениями»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Тест №1  КИМ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(сбо</w:t>
            </w:r>
            <w:r>
              <w:rPr>
                <w:rFonts w:eastAsia="NewBaskervilleC"/>
              </w:rPr>
              <w:t>р</w:t>
            </w:r>
            <w:r>
              <w:rPr>
                <w:rFonts w:eastAsia="NewBaskervilleC"/>
              </w:rPr>
              <w:t xml:space="preserve">ник 5 </w:t>
            </w:r>
            <w:proofErr w:type="spellStart"/>
            <w:r>
              <w:rPr>
                <w:rFonts w:eastAsia="NewBaskervilleC"/>
              </w:rPr>
              <w:t>кл</w:t>
            </w:r>
            <w:proofErr w:type="spellEnd"/>
            <w:r>
              <w:rPr>
                <w:rFonts w:eastAsia="NewBaskervilleC"/>
              </w:rPr>
              <w:t>.)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21.09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  <w:trHeight w:val="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lastRenderedPageBreak/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FranklinGothicMediumC"/>
                <w:b/>
                <w:bCs/>
              </w:rPr>
            </w:pPr>
            <w:r w:rsidRPr="009D04E1">
              <w:rPr>
                <w:b/>
                <w:bCs/>
              </w:rPr>
              <w:t>Увелич</w:t>
            </w:r>
            <w:r w:rsidRPr="009D04E1">
              <w:rPr>
                <w:b/>
                <w:bCs/>
              </w:rPr>
              <w:t>и</w:t>
            </w:r>
            <w:r w:rsidRPr="009D04E1">
              <w:rPr>
                <w:b/>
                <w:bCs/>
              </w:rPr>
              <w:t>тельные пр</w:t>
            </w:r>
            <w:r w:rsidRPr="009D04E1">
              <w:rPr>
                <w:b/>
                <w:bCs/>
              </w:rPr>
              <w:t>и</w:t>
            </w:r>
            <w:r w:rsidRPr="009D04E1">
              <w:rPr>
                <w:b/>
                <w:bCs/>
              </w:rPr>
              <w:t>боры</w:t>
            </w:r>
          </w:p>
          <w:p w:rsidR="00617AD6" w:rsidRPr="00033E2B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FranklinGothicMediumC"/>
                <w:b/>
                <w:bCs/>
                <w:i/>
              </w:rPr>
            </w:pPr>
            <w:r w:rsidRPr="00033E2B">
              <w:rPr>
                <w:rFonts w:eastAsia="FranklinGothicMediumC"/>
                <w:b/>
                <w:bCs/>
                <w:i/>
              </w:rPr>
              <w:t xml:space="preserve">§ </w:t>
            </w:r>
            <w:r>
              <w:rPr>
                <w:rFonts w:eastAsia="FranklinGothicMediumC"/>
                <w:b/>
                <w:bCs/>
                <w:i/>
              </w:rPr>
              <w:t xml:space="preserve">4, </w:t>
            </w:r>
            <w:r w:rsidRPr="00033E2B">
              <w:rPr>
                <w:rFonts w:eastAsia="FranklinGothicMediumC"/>
                <w:b/>
                <w:bCs/>
                <w:i/>
              </w:rPr>
              <w:t xml:space="preserve">рис. 14,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1-4, оформить лаб. раб.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</w:rPr>
            </w:pPr>
            <w:r w:rsidRPr="009D04E1">
              <w:t>Необходимость использ</w:t>
            </w:r>
            <w:r w:rsidRPr="009D04E1">
              <w:t>о</w:t>
            </w:r>
            <w:r w:rsidRPr="009D04E1">
              <w:t>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</w:t>
            </w:r>
            <w:r w:rsidRPr="009D04E1">
              <w:t>о</w:t>
            </w:r>
            <w:r w:rsidRPr="009D04E1">
              <w:t>скопа. Микропрепарат. Правила работы с микр</w:t>
            </w:r>
            <w:r w:rsidRPr="009D04E1">
              <w:t>о</w:t>
            </w:r>
            <w:r w:rsidRPr="009D04E1">
              <w:t>скопом.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gramStart"/>
            <w:r w:rsidRPr="009D04E1">
              <w:rPr>
                <w:rFonts w:eastAsia="NewBaskervilleC"/>
              </w:rPr>
              <w:t>Знать</w:t>
            </w:r>
            <w:proofErr w:type="gramEnd"/>
            <w:r w:rsidRPr="009D04E1">
              <w:rPr>
                <w:rFonts w:eastAsia="NewBaskervilleC"/>
              </w:rPr>
              <w:t xml:space="preserve"> как устроен микроскоп и все его составляющие микроск</w:t>
            </w:r>
            <w:r w:rsidRPr="009D04E1">
              <w:rPr>
                <w:rFonts w:eastAsia="NewBaskervilleC"/>
              </w:rPr>
              <w:t>о</w:t>
            </w:r>
            <w:r w:rsidRPr="009D04E1">
              <w:rPr>
                <w:rFonts w:eastAsia="NewBaskervilleC"/>
              </w:rPr>
              <w:t>па. Уметь пользоваться микр</w:t>
            </w:r>
            <w:r w:rsidRPr="009D04E1">
              <w:rPr>
                <w:rFonts w:eastAsia="NewBaskervilleC"/>
              </w:rPr>
              <w:t>о</w:t>
            </w:r>
            <w:r w:rsidRPr="009D04E1">
              <w:rPr>
                <w:rFonts w:eastAsia="NewBaskervilleC"/>
              </w:rPr>
              <w:t>скопом, приготавливать микр</w:t>
            </w:r>
            <w:r w:rsidRPr="009D04E1">
              <w:rPr>
                <w:rFonts w:eastAsia="NewBaskervilleC"/>
              </w:rPr>
              <w:t>о</w:t>
            </w:r>
            <w:r w:rsidRPr="009D04E1">
              <w:rPr>
                <w:rFonts w:eastAsia="NewBaskervilleC"/>
              </w:rPr>
              <w:t>препараты.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оценка с</w:t>
            </w:r>
            <w:r w:rsidRPr="009D04E1">
              <w:t>о</w:t>
            </w:r>
            <w:r w:rsidRPr="009D04E1">
              <w:t>держания материала.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</w:p>
          <w:p w:rsidR="00617AD6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оценка</w:t>
            </w:r>
            <w:proofErr w:type="spellEnd"/>
            <w:proofErr w:type="gramEnd"/>
            <w:r w:rsidRPr="009D04E1">
              <w:t xml:space="preserve"> достижения результата деятельности.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 w:rsidRPr="009D04E1">
              <w:rPr>
                <w:rFonts w:eastAsia="PetersburgC"/>
                <w:w w:val="119"/>
              </w:rPr>
              <w:t>Лаборато</w:t>
            </w:r>
            <w:r w:rsidRPr="009D04E1">
              <w:rPr>
                <w:rFonts w:eastAsia="PetersburgC"/>
                <w:w w:val="119"/>
              </w:rPr>
              <w:t>р</w:t>
            </w:r>
            <w:r w:rsidRPr="009D04E1">
              <w:rPr>
                <w:rFonts w:eastAsia="PetersburgC"/>
                <w:w w:val="119"/>
              </w:rPr>
              <w:t xml:space="preserve">ная работа </w:t>
            </w:r>
            <w:r w:rsidRPr="009D04E1">
              <w:rPr>
                <w:rFonts w:eastAsia="PetersburgC"/>
                <w:w w:val="112"/>
              </w:rPr>
              <w:t>№ 1 «Изуч</w:t>
            </w:r>
            <w:r w:rsidRPr="009D04E1">
              <w:rPr>
                <w:rFonts w:eastAsia="PetersburgC"/>
                <w:w w:val="112"/>
              </w:rPr>
              <w:t>е</w:t>
            </w:r>
            <w:r w:rsidRPr="009D04E1">
              <w:rPr>
                <w:rFonts w:eastAsia="PetersburgC"/>
                <w:w w:val="112"/>
              </w:rPr>
              <w:t>ние устро</w:t>
            </w:r>
            <w:r w:rsidRPr="009D04E1">
              <w:rPr>
                <w:rFonts w:eastAsia="PetersburgC"/>
                <w:w w:val="112"/>
              </w:rPr>
              <w:t>й</w:t>
            </w:r>
            <w:r w:rsidRPr="009D04E1">
              <w:rPr>
                <w:rFonts w:eastAsia="PetersburgC"/>
                <w:w w:val="112"/>
              </w:rPr>
              <w:t>ства увел</w:t>
            </w:r>
            <w:r w:rsidRPr="009D04E1">
              <w:rPr>
                <w:rFonts w:eastAsia="PetersburgC"/>
                <w:w w:val="112"/>
              </w:rPr>
              <w:t>и</w:t>
            </w:r>
            <w:r w:rsidRPr="009D04E1">
              <w:rPr>
                <w:rFonts w:eastAsia="PetersburgC"/>
                <w:w w:val="112"/>
              </w:rPr>
              <w:t>чительных приборов»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 xml:space="preserve">Устный опрос.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>28.09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  <w:trHeight w:val="13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t>5.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 xml:space="preserve">Строение клетки. 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>
              <w:rPr>
                <w:b/>
                <w:bCs/>
              </w:rPr>
              <w:t xml:space="preserve">§ 5,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1-4, оформить лаб. раб.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rFonts w:eastAsia="NewBaskervilleC"/>
              </w:rPr>
            </w:pPr>
            <w:r w:rsidRPr="009D04E1">
              <w:t>Клеточное строение ж</w:t>
            </w:r>
            <w:r w:rsidRPr="009D04E1">
              <w:t>и</w:t>
            </w:r>
            <w:r w:rsidRPr="009D04E1">
              <w:t>вых организмов. Клетка. Части клетки и их знач</w:t>
            </w:r>
            <w:r w:rsidRPr="009D04E1">
              <w:t>е</w:t>
            </w:r>
            <w:r w:rsidRPr="009D04E1">
              <w:t xml:space="preserve">ние.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Различать и называть органоиды клеток растений.   Обобщать знания и делать выводы о вза</w:t>
            </w:r>
            <w:r w:rsidRPr="009D04E1">
              <w:rPr>
                <w:rFonts w:eastAsia="NewBaskervilleC"/>
              </w:rPr>
              <w:t>и</w:t>
            </w:r>
            <w:r w:rsidRPr="009D04E1">
              <w:rPr>
                <w:rFonts w:eastAsia="NewBaskervilleC"/>
              </w:rPr>
              <w:t>мосвязи работы всех частей клетки. Выявлять отличительные пр</w:t>
            </w:r>
            <w:r w:rsidRPr="009D04E1">
              <w:rPr>
                <w:rFonts w:eastAsia="NewBaskervilleC"/>
              </w:rPr>
              <w:t>и</w:t>
            </w:r>
            <w:r w:rsidRPr="009D04E1">
              <w:rPr>
                <w:rFonts w:eastAsia="NewBaskervilleC"/>
              </w:rPr>
              <w:t>знаки растительной клетки и ж</w:t>
            </w:r>
            <w:r w:rsidRPr="009D04E1">
              <w:rPr>
                <w:rFonts w:eastAsia="NewBaskervilleC"/>
              </w:rPr>
              <w:t>и</w:t>
            </w:r>
            <w:r w:rsidRPr="009D04E1">
              <w:rPr>
                <w:rFonts w:eastAsia="NewBaskervilleC"/>
              </w:rPr>
              <w:t xml:space="preserve">вотной.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контроль</w:t>
            </w:r>
            <w:proofErr w:type="spellEnd"/>
            <w:proofErr w:type="gramEnd"/>
            <w:r w:rsidRPr="009D04E1">
              <w:t xml:space="preserve"> и оценка деятельности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оценка у</w:t>
            </w:r>
            <w:r w:rsidRPr="009D04E1">
              <w:t>с</w:t>
            </w:r>
            <w:r w:rsidRPr="009D04E1">
              <w:t>ваиваемого содержания.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Логические-</w:t>
            </w:r>
            <w:r w:rsidRPr="009D04E1">
              <w:t>анализ</w:t>
            </w:r>
            <w:proofErr w:type="spellEnd"/>
            <w:r w:rsidRPr="009D04E1">
              <w:t xml:space="preserve"> </w:t>
            </w:r>
            <w:proofErr w:type="spellStart"/>
            <w:proofErr w:type="gramStart"/>
            <w:r w:rsidRPr="009D04E1">
              <w:t>мет</w:t>
            </w:r>
            <w:r w:rsidRPr="009D04E1">
              <w:t>о</w:t>
            </w:r>
            <w:proofErr w:type="spellEnd"/>
            <w:r w:rsidRPr="009D04E1">
              <w:t xml:space="preserve"> </w:t>
            </w:r>
            <w:proofErr w:type="spellStart"/>
            <w:r w:rsidRPr="009D04E1">
              <w:t>дов</w:t>
            </w:r>
            <w:proofErr w:type="spellEnd"/>
            <w:proofErr w:type="gramEnd"/>
            <w:r w:rsidRPr="009D04E1">
              <w:t xml:space="preserve"> и приемов с целью выделения главного.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r w:rsidRPr="009D04E1">
              <w:rPr>
                <w:i/>
              </w:rPr>
              <w:lastRenderedPageBreak/>
              <w:t>Коммуникативны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rPr>
                <w:i/>
              </w:rPr>
              <w:t xml:space="preserve"> ум</w:t>
            </w:r>
            <w:r w:rsidRPr="009D04E1">
              <w:rPr>
                <w:i/>
              </w:rPr>
              <w:t>е</w:t>
            </w:r>
            <w:r w:rsidRPr="009D04E1">
              <w:rPr>
                <w:i/>
              </w:rPr>
              <w:t>ние  выполнять письме</w:t>
            </w:r>
            <w:r w:rsidRPr="009D04E1">
              <w:rPr>
                <w:i/>
              </w:rPr>
              <w:t>н</w:t>
            </w:r>
            <w:r w:rsidRPr="009D04E1">
              <w:rPr>
                <w:i/>
              </w:rPr>
              <w:t>ные задания.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 w:rsidRPr="009D04E1">
              <w:lastRenderedPageBreak/>
              <w:t>Лабораторная работа №2 «Знакомство с клетками ра</w:t>
            </w:r>
            <w:r w:rsidRPr="009D04E1">
              <w:t>с</w:t>
            </w:r>
            <w:r w:rsidRPr="009D04E1">
              <w:t>тений».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>Тест №2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proofErr w:type="spellStart"/>
            <w:r>
              <w:t>ким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>05.10</w:t>
            </w:r>
          </w:p>
        </w:tc>
        <w:tc>
          <w:tcPr>
            <w:tcW w:w="15348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  <w:trHeight w:val="3336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lastRenderedPageBreak/>
              <w:t>6.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Ткани.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 w:rsidRPr="009D04E1">
              <w:t xml:space="preserve">Понятие о ткани. Ткани животных и </w:t>
            </w:r>
            <w:proofErr w:type="spellStart"/>
            <w:proofErr w:type="gramStart"/>
            <w:r w:rsidRPr="009D04E1">
              <w:t>раст</w:t>
            </w:r>
            <w:r w:rsidRPr="009D04E1">
              <w:t>е</w:t>
            </w:r>
            <w:proofErr w:type="spellEnd"/>
            <w:r w:rsidRPr="009D04E1">
              <w:t xml:space="preserve"> </w:t>
            </w:r>
            <w:proofErr w:type="spellStart"/>
            <w:r w:rsidRPr="009D04E1">
              <w:t>ний</w:t>
            </w:r>
            <w:proofErr w:type="spellEnd"/>
            <w:proofErr w:type="gramEnd"/>
            <w:r w:rsidRPr="009D04E1">
              <w:t>. Их функции.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Определять понятие «ткань». Характеризовать особенности строения и функции тканей ра</w:t>
            </w:r>
            <w:r w:rsidRPr="009D04E1">
              <w:rPr>
                <w:rFonts w:eastAsia="NewBaskervilleC"/>
              </w:rPr>
              <w:t>с</w:t>
            </w:r>
            <w:r w:rsidRPr="009D04E1">
              <w:rPr>
                <w:rFonts w:eastAsia="NewBaskervilleC"/>
              </w:rPr>
              <w:t>тений.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Устанавливать взаимосвязь строения и функций тканей. Объяснять значение тканей в жизни растения и животных.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контроль</w:t>
            </w:r>
            <w:proofErr w:type="spellEnd"/>
            <w:proofErr w:type="gramEnd"/>
            <w:r w:rsidRPr="009D04E1">
              <w:t xml:space="preserve"> и оценка деятельности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оценка у</w:t>
            </w:r>
            <w:r w:rsidRPr="009D04E1">
              <w:t>с</w:t>
            </w:r>
            <w:r w:rsidRPr="009D04E1">
              <w:t>ваиваемого содержания.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Логические-</w:t>
            </w:r>
            <w:r w:rsidRPr="009D04E1">
              <w:t>анализ</w:t>
            </w:r>
            <w:proofErr w:type="spellEnd"/>
            <w:r w:rsidRPr="009D04E1">
              <w:t xml:space="preserve"> </w:t>
            </w:r>
            <w:proofErr w:type="spellStart"/>
            <w:proofErr w:type="gramStart"/>
            <w:r w:rsidRPr="009D04E1">
              <w:t>мет</w:t>
            </w:r>
            <w:r w:rsidRPr="009D04E1">
              <w:t>о</w:t>
            </w:r>
            <w:proofErr w:type="spellEnd"/>
            <w:r w:rsidRPr="009D04E1">
              <w:t xml:space="preserve"> </w:t>
            </w:r>
            <w:proofErr w:type="spellStart"/>
            <w:r w:rsidRPr="009D04E1">
              <w:t>дов</w:t>
            </w:r>
            <w:proofErr w:type="spellEnd"/>
            <w:proofErr w:type="gramEnd"/>
            <w:r w:rsidRPr="009D04E1">
              <w:t xml:space="preserve"> и приемов с целью выделения главного.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Коммуникативны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rPr>
                <w:i/>
              </w:rPr>
              <w:t xml:space="preserve"> ум</w:t>
            </w:r>
            <w:r w:rsidRPr="009D04E1">
              <w:rPr>
                <w:i/>
              </w:rPr>
              <w:t>е</w:t>
            </w:r>
            <w:r w:rsidRPr="009D04E1">
              <w:rPr>
                <w:i/>
              </w:rPr>
              <w:t>ние  выполнять письме</w:t>
            </w:r>
            <w:r w:rsidRPr="009D04E1">
              <w:rPr>
                <w:i/>
              </w:rPr>
              <w:t>н</w:t>
            </w:r>
            <w:r w:rsidRPr="009D04E1">
              <w:rPr>
                <w:i/>
              </w:rPr>
              <w:t>ные задания.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>12.10</w:t>
            </w:r>
          </w:p>
        </w:tc>
        <w:tc>
          <w:tcPr>
            <w:tcW w:w="15348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  <w:trHeight w:val="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t>7.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Химический состав кле</w:t>
            </w:r>
            <w:r w:rsidRPr="009D04E1">
              <w:rPr>
                <w:b/>
                <w:bCs/>
              </w:rPr>
              <w:t>т</w:t>
            </w:r>
            <w:r w:rsidRPr="009D04E1">
              <w:rPr>
                <w:b/>
                <w:bCs/>
              </w:rPr>
              <w:t>ки.</w:t>
            </w:r>
          </w:p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§ 6,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1-4</w:t>
            </w:r>
          </w:p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Pr="009D04E1" w:rsidRDefault="00617AD6" w:rsidP="009250CD">
            <w:pPr>
              <w:snapToGrid w:val="0"/>
              <w:spacing w:before="57" w:after="57"/>
              <w:ind w:right="57"/>
              <w:jc w:val="both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rFonts w:eastAsia="NewBaskervilleC"/>
              </w:rPr>
            </w:pPr>
            <w:r w:rsidRPr="009D04E1">
              <w:t>Химические вещества клетки. Неорганические вещества клетки, их значение для клетки, их значение для  клетки и орг</w:t>
            </w:r>
            <w:r w:rsidRPr="009D04E1">
              <w:t>а</w:t>
            </w:r>
            <w:r w:rsidRPr="009D04E1">
              <w:t>низма. Органические вещества клетки, их знач</w:t>
            </w:r>
            <w:r w:rsidRPr="009D04E1">
              <w:t>е</w:t>
            </w:r>
            <w:r w:rsidRPr="009D04E1">
              <w:t>ние для жизни организма и клетки.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</w:rPr>
              <w:t xml:space="preserve">Знать какие вещества, входящие в состав клетки, относится </w:t>
            </w:r>
            <w:proofErr w:type="gramStart"/>
            <w:r w:rsidRPr="009D04E1">
              <w:rPr>
                <w:rFonts w:eastAsia="NewBaskervilleC"/>
              </w:rPr>
              <w:t>к</w:t>
            </w:r>
            <w:proofErr w:type="gramEnd"/>
            <w:r w:rsidRPr="009D04E1">
              <w:rPr>
                <w:rFonts w:eastAsia="NewBaskervilleC"/>
              </w:rPr>
              <w:t xml:space="preserve"> органическим, какие к неорганич</w:t>
            </w:r>
            <w:r w:rsidRPr="009D04E1">
              <w:rPr>
                <w:rFonts w:eastAsia="NewBaskervilleC"/>
              </w:rPr>
              <w:t>е</w:t>
            </w:r>
            <w:r w:rsidRPr="009D04E1">
              <w:rPr>
                <w:rFonts w:eastAsia="NewBaskervilleC"/>
              </w:rPr>
              <w:t>ским, а также знать роль веществ входящих в состав клетки.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контроль</w:t>
            </w:r>
            <w:proofErr w:type="spellEnd"/>
            <w:proofErr w:type="gramEnd"/>
            <w:r w:rsidRPr="009D04E1">
              <w:t xml:space="preserve"> и оценка деятельности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оценка у</w:t>
            </w:r>
            <w:r w:rsidRPr="009D04E1">
              <w:t>с</w:t>
            </w:r>
            <w:r w:rsidRPr="009D04E1">
              <w:t>ваиваемого содержания.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Логические-</w:t>
            </w:r>
            <w:r w:rsidRPr="009D04E1">
              <w:t>анализ</w:t>
            </w:r>
            <w:proofErr w:type="spellEnd"/>
            <w:proofErr w:type="gramEnd"/>
            <w:r w:rsidRPr="009D04E1">
              <w:t xml:space="preserve"> мет</w:t>
            </w:r>
            <w:r w:rsidRPr="009D04E1">
              <w:t>о</w:t>
            </w:r>
            <w:r w:rsidRPr="009D04E1">
              <w:t>дов и приемов с целью выделения главного.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 w:rsidRPr="009D04E1">
              <w:rPr>
                <w:i/>
              </w:rPr>
              <w:t>Коммуникативны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rPr>
                <w:i/>
              </w:rPr>
              <w:t xml:space="preserve"> ум</w:t>
            </w:r>
            <w:r w:rsidRPr="009D04E1">
              <w:rPr>
                <w:i/>
              </w:rPr>
              <w:t>е</w:t>
            </w:r>
            <w:r w:rsidRPr="009D04E1">
              <w:rPr>
                <w:i/>
              </w:rPr>
              <w:t>ние  выполнять письме</w:t>
            </w:r>
            <w:r w:rsidRPr="009D04E1">
              <w:rPr>
                <w:i/>
              </w:rPr>
              <w:t>н</w:t>
            </w:r>
            <w:r w:rsidRPr="009D04E1">
              <w:rPr>
                <w:i/>
              </w:rPr>
              <w:t>ные задания.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 w:rsidRPr="009D04E1">
              <w:t>Лабораторная работа №</w:t>
            </w:r>
            <w:r>
              <w:t>3 «Химический состав раст</w:t>
            </w:r>
            <w:r>
              <w:t>е</w:t>
            </w:r>
            <w:r>
              <w:t>ний»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>Тест №3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proofErr w:type="spellStart"/>
            <w:r>
              <w:t>ким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>19.10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  <w:trHeight w:val="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lastRenderedPageBreak/>
              <w:t>8.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Процессы жизнеде</w:t>
            </w:r>
            <w:r w:rsidRPr="009D04E1">
              <w:rPr>
                <w:b/>
                <w:bCs/>
              </w:rPr>
              <w:t>я</w:t>
            </w:r>
            <w:r w:rsidRPr="009D04E1">
              <w:rPr>
                <w:b/>
                <w:bCs/>
              </w:rPr>
              <w:t>тельности клетки</w:t>
            </w:r>
          </w:p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>
              <w:rPr>
                <w:b/>
                <w:bCs/>
              </w:rPr>
              <w:t xml:space="preserve">§ 7, рис 25, 26, </w:t>
            </w:r>
            <w:proofErr w:type="spellStart"/>
            <w:r>
              <w:rPr>
                <w:b/>
                <w:bCs/>
              </w:rPr>
              <w:t>в</w:t>
            </w:r>
            <w:r w:rsidRPr="00033E2B">
              <w:rPr>
                <w:rFonts w:eastAsia="FranklinGothicMediumC"/>
                <w:b/>
                <w:bCs/>
                <w:i/>
              </w:rPr>
              <w:t>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</w:t>
            </w:r>
            <w:r>
              <w:rPr>
                <w:rFonts w:eastAsia="FranklinGothicMediumC"/>
                <w:b/>
                <w:bCs/>
                <w:i/>
              </w:rPr>
              <w:t>5</w:t>
            </w:r>
            <w:r w:rsidRPr="00033E2B">
              <w:rPr>
                <w:rFonts w:eastAsia="FranklinGothicMediumC"/>
                <w:b/>
                <w:bCs/>
                <w:i/>
              </w:rPr>
              <w:t>,</w:t>
            </w:r>
            <w:r>
              <w:rPr>
                <w:rFonts w:eastAsia="FranklinGothicMediumC"/>
                <w:b/>
                <w:bCs/>
                <w:i/>
              </w:rPr>
              <w:t>подготовиться к пров</w:t>
            </w:r>
            <w:r>
              <w:rPr>
                <w:rFonts w:eastAsia="FranklinGothicMediumC"/>
                <w:b/>
                <w:bCs/>
                <w:i/>
              </w:rPr>
              <w:t>е</w:t>
            </w:r>
            <w:r>
              <w:rPr>
                <w:rFonts w:eastAsia="FranklinGothicMediumC"/>
                <w:b/>
                <w:bCs/>
                <w:i/>
              </w:rPr>
              <w:t>рочной раб</w:t>
            </w:r>
            <w:r>
              <w:rPr>
                <w:rFonts w:eastAsia="FranklinGothicMediumC"/>
                <w:b/>
                <w:bCs/>
                <w:i/>
              </w:rPr>
              <w:t>о</w:t>
            </w:r>
            <w:r>
              <w:rPr>
                <w:rFonts w:eastAsia="FranklinGothicMediumC"/>
                <w:b/>
                <w:bCs/>
                <w:i/>
              </w:rPr>
              <w:t>те.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t>Основные процессы присущие живой клетке: дыхание, питание, обмен в</w:t>
            </w:r>
            <w:r w:rsidRPr="009D04E1">
              <w:t>е</w:t>
            </w:r>
            <w:r w:rsidRPr="009D04E1">
              <w:t>ществ, рост, развитие, размножение.  Размнож</w:t>
            </w:r>
            <w:r w:rsidRPr="009D04E1">
              <w:t>е</w:t>
            </w:r>
            <w:r w:rsidRPr="009D04E1">
              <w:t>ние клетки путем деления. Передача наследственного материала дочерним кле</w:t>
            </w:r>
            <w:r w:rsidRPr="009D04E1">
              <w:t>т</w:t>
            </w:r>
            <w:r w:rsidRPr="009D04E1">
              <w:t>кам. Взаимосвязанная работа частей клетки, обуславливающая её жизн</w:t>
            </w:r>
            <w:r w:rsidRPr="009D04E1">
              <w:t>е</w:t>
            </w:r>
            <w:r w:rsidRPr="009D04E1">
              <w:t>деятельность как целос</w:t>
            </w:r>
            <w:r w:rsidRPr="009D04E1">
              <w:t>т</w:t>
            </w:r>
            <w:r w:rsidRPr="009D04E1">
              <w:t xml:space="preserve">ной  живой системы </w:t>
            </w:r>
            <w:proofErr w:type="gramStart"/>
            <w:r w:rsidRPr="009D04E1">
              <w:t>-б</w:t>
            </w:r>
            <w:proofErr w:type="gramEnd"/>
            <w:r w:rsidRPr="009D04E1">
              <w:t xml:space="preserve">иосистемы. </w:t>
            </w:r>
            <w:r w:rsidRPr="009D04E1">
              <w:rPr>
                <w:rFonts w:eastAsia="NewBaskervilleC"/>
                <w:color w:val="231F20"/>
              </w:rPr>
              <w:t>Роль пит</w:t>
            </w:r>
            <w:r w:rsidRPr="009D04E1">
              <w:rPr>
                <w:rFonts w:eastAsia="NewBaskervilleC"/>
                <w:color w:val="231F20"/>
              </w:rPr>
              <w:t>а</w:t>
            </w:r>
            <w:r w:rsidRPr="009D04E1">
              <w:rPr>
                <w:rFonts w:eastAsia="NewBaskervilleC"/>
                <w:color w:val="231F20"/>
              </w:rPr>
              <w:t>ния, дыхания, транспорта веществ, удаления пр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дуктов обмена в жизн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деятельности клетки и о</w:t>
            </w:r>
            <w:r w:rsidRPr="009D04E1">
              <w:rPr>
                <w:rFonts w:eastAsia="NewBaskervilleC"/>
                <w:color w:val="231F20"/>
              </w:rPr>
              <w:t>р</w:t>
            </w:r>
            <w:r w:rsidRPr="009D04E1">
              <w:rPr>
                <w:rFonts w:eastAsia="NewBaskervilleC"/>
                <w:color w:val="231F20"/>
              </w:rPr>
              <w:t xml:space="preserve">ганизма. Рост и развитие организмов.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Оценивать значение питания, дыхания, размножения для жи</w:t>
            </w:r>
            <w:r w:rsidRPr="009D04E1">
              <w:rPr>
                <w:rFonts w:eastAsia="NewBaskervilleC"/>
                <w:color w:val="231F20"/>
              </w:rPr>
              <w:t>з</w:t>
            </w:r>
            <w:r w:rsidRPr="009D04E1">
              <w:rPr>
                <w:rFonts w:eastAsia="NewBaskervilleC"/>
                <w:color w:val="231F20"/>
              </w:rPr>
              <w:t xml:space="preserve">недеятельности клетки. 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биологическое значение понятия «обмен в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ществ».</w:t>
            </w:r>
          </w:p>
          <w:p w:rsidR="00617AD6" w:rsidRPr="009D04E1" w:rsidRDefault="00617AD6" w:rsidP="009250CD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617AD6" w:rsidRPr="009D04E1" w:rsidRDefault="00617AD6" w:rsidP="009250CD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Устанавливать последовател</w:t>
            </w:r>
            <w:r w:rsidRPr="009D04E1">
              <w:rPr>
                <w:rFonts w:eastAsia="NewBaskervilleC"/>
                <w:color w:val="231F20"/>
              </w:rPr>
              <w:t>ь</w:t>
            </w:r>
            <w:r w:rsidRPr="009D04E1">
              <w:rPr>
                <w:rFonts w:eastAsia="NewBaskervilleC"/>
                <w:color w:val="231F20"/>
              </w:rPr>
              <w:t>ность деления ядра и цитопла</w:t>
            </w:r>
            <w:r w:rsidRPr="009D04E1">
              <w:rPr>
                <w:rFonts w:eastAsia="NewBaskervilleC"/>
                <w:color w:val="231F20"/>
              </w:rPr>
              <w:t>з</w:t>
            </w:r>
            <w:r w:rsidRPr="009D04E1">
              <w:rPr>
                <w:rFonts w:eastAsia="NewBaskervilleC"/>
                <w:color w:val="231F20"/>
              </w:rPr>
              <w:t>мы клетки, используя рисунок учебника.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 xml:space="preserve">Аргументировать вывод о том, что </w:t>
            </w:r>
            <w:r w:rsidRPr="009D04E1">
              <w:rPr>
                <w:rFonts w:eastAsia="NewBaskervilleC"/>
                <w:color w:val="231F20"/>
              </w:rPr>
              <w:br/>
              <w:t>клетка — живая система (би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система)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контроль</w:t>
            </w:r>
            <w:proofErr w:type="spellEnd"/>
            <w:proofErr w:type="gramEnd"/>
            <w:r w:rsidRPr="009D04E1">
              <w:t xml:space="preserve"> и оценка деятельности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оценка у</w:t>
            </w:r>
            <w:r w:rsidRPr="009D04E1">
              <w:t>с</w:t>
            </w:r>
            <w:r w:rsidRPr="009D04E1">
              <w:t>ваиваемого содержания.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Логические-</w:t>
            </w:r>
            <w:r w:rsidRPr="009D04E1">
              <w:t>анализ</w:t>
            </w:r>
            <w:proofErr w:type="spellEnd"/>
            <w:proofErr w:type="gramEnd"/>
            <w:r w:rsidRPr="009D04E1">
              <w:t xml:space="preserve"> мет</w:t>
            </w:r>
            <w:r w:rsidRPr="009D04E1">
              <w:t>о</w:t>
            </w:r>
            <w:r w:rsidRPr="009D04E1">
              <w:t>дов и приемов с целью выделения главного.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 w:rsidRPr="009D04E1">
              <w:rPr>
                <w:i/>
              </w:rPr>
              <w:t>Коммуникативны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rPr>
                <w:i/>
              </w:rPr>
              <w:t xml:space="preserve"> ум</w:t>
            </w:r>
            <w:r w:rsidRPr="009D04E1">
              <w:rPr>
                <w:i/>
              </w:rPr>
              <w:t>е</w:t>
            </w:r>
            <w:r w:rsidRPr="009D04E1">
              <w:rPr>
                <w:i/>
              </w:rPr>
              <w:t>ние  выполнять письме</w:t>
            </w:r>
            <w:r w:rsidRPr="009D04E1">
              <w:rPr>
                <w:i/>
              </w:rPr>
              <w:t>н</w:t>
            </w:r>
            <w:r w:rsidRPr="009D04E1">
              <w:rPr>
                <w:i/>
              </w:rPr>
              <w:t>ные задания.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r>
              <w:t xml:space="preserve"> Тест №4</w:t>
            </w:r>
          </w:p>
          <w:p w:rsidR="00617AD6" w:rsidRPr="00196D57" w:rsidRDefault="00617AD6" w:rsidP="009250CD">
            <w:proofErr w:type="spellStart"/>
            <w:r>
              <w:t>ким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>26.10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  <w:trHeight w:val="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>
              <w:rPr>
                <w:rFonts w:eastAsia="FranklinGothicMediumC"/>
                <w:b/>
                <w:bCs/>
              </w:rPr>
              <w:t>9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Великие естествоисп</w:t>
            </w:r>
            <w:r w:rsidRPr="009D04E1">
              <w:rPr>
                <w:b/>
                <w:bCs/>
              </w:rPr>
              <w:t>ы</w:t>
            </w:r>
            <w:r w:rsidRPr="009D04E1">
              <w:rPr>
                <w:b/>
                <w:bCs/>
              </w:rPr>
              <w:t xml:space="preserve">татели. 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 w:rsidRPr="009D04E1">
              <w:rPr>
                <w:b/>
                <w:bCs/>
              </w:rPr>
              <w:t>Урок обо</w:t>
            </w:r>
            <w:r w:rsidRPr="009D04E1">
              <w:rPr>
                <w:b/>
                <w:bCs/>
              </w:rPr>
              <w:t>б</w:t>
            </w:r>
            <w:r w:rsidRPr="009D04E1">
              <w:rPr>
                <w:b/>
                <w:bCs/>
              </w:rPr>
              <w:t>щения и си</w:t>
            </w:r>
            <w:r w:rsidRPr="009D04E1">
              <w:rPr>
                <w:b/>
                <w:bCs/>
              </w:rPr>
              <w:t>с</w:t>
            </w:r>
            <w:r w:rsidRPr="009D04E1">
              <w:rPr>
                <w:b/>
                <w:bCs/>
              </w:rPr>
              <w:t>тематизации знаний.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t>Великие ученые — ест</w:t>
            </w:r>
            <w:r w:rsidRPr="009D04E1">
              <w:t>е</w:t>
            </w:r>
            <w:r w:rsidRPr="009D04E1">
              <w:t xml:space="preserve">ствоиспытатели: </w:t>
            </w:r>
            <w:proofErr w:type="spellStart"/>
            <w:r w:rsidRPr="009D04E1">
              <w:t>Арист</w:t>
            </w:r>
            <w:r w:rsidRPr="009D04E1">
              <w:t>о</w:t>
            </w:r>
            <w:r w:rsidRPr="009D04E1">
              <w:t>тель</w:t>
            </w:r>
            <w:proofErr w:type="gramStart"/>
            <w:r w:rsidRPr="009D04E1">
              <w:t>,Т</w:t>
            </w:r>
            <w:proofErr w:type="gramEnd"/>
            <w:r w:rsidRPr="009D04E1">
              <w:t>еофаст</w:t>
            </w:r>
            <w:proofErr w:type="spellEnd"/>
            <w:r w:rsidRPr="009D04E1">
              <w:t>, К.Линней, Ч. Дарвин, В.И. Верна</w:t>
            </w:r>
            <w:r w:rsidRPr="009D04E1">
              <w:t>д</w:t>
            </w:r>
            <w:r w:rsidRPr="009D04E1">
              <w:t>ский, Н.И. Вавилов. Обобщение и системат</w:t>
            </w:r>
            <w:r w:rsidRPr="009D04E1">
              <w:t>и</w:t>
            </w:r>
            <w:r w:rsidRPr="009D04E1">
              <w:t xml:space="preserve">зация знаний </w:t>
            </w:r>
            <w:proofErr w:type="spellStart"/>
            <w:r w:rsidRPr="009D04E1">
              <w:lastRenderedPageBreak/>
              <w:t>всейглавы</w:t>
            </w:r>
            <w:proofErr w:type="spellEnd"/>
            <w:r w:rsidRPr="009D04E1">
              <w:t>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</w:pPr>
            <w:r w:rsidRPr="009D04E1">
              <w:rPr>
                <w:rFonts w:eastAsia="NewBaskervilleC"/>
                <w:color w:val="231F20"/>
              </w:rPr>
              <w:lastRenderedPageBreak/>
              <w:t xml:space="preserve">Анализировать информацию учителя о выдающихся учёных-естествоиспытателях. </w:t>
            </w:r>
            <w:r w:rsidRPr="009D04E1">
              <w:rPr>
                <w:rFonts w:eastAsia="NewBaskervilleC"/>
                <w:color w:val="231F20"/>
              </w:rPr>
              <w:br/>
              <w:t>Выделять области науки, в кот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рых работали конкретные уч</w:t>
            </w:r>
            <w:r w:rsidRPr="009D04E1">
              <w:rPr>
                <w:rFonts w:eastAsia="NewBaskervilleC"/>
                <w:color w:val="231F20"/>
              </w:rPr>
              <w:t>ё</w:t>
            </w:r>
            <w:r w:rsidRPr="009D04E1">
              <w:rPr>
                <w:rFonts w:eastAsia="NewBaskervilleC"/>
                <w:color w:val="231F20"/>
              </w:rPr>
              <w:t>ные, оценивать сущность их о</w:t>
            </w:r>
            <w:r w:rsidRPr="009D04E1">
              <w:rPr>
                <w:rFonts w:eastAsia="NewBaskervilleC"/>
                <w:color w:val="231F20"/>
              </w:rPr>
              <w:t>т</w:t>
            </w:r>
            <w:r w:rsidRPr="009D04E1">
              <w:rPr>
                <w:rFonts w:eastAsia="NewBaskervilleC"/>
                <w:color w:val="231F20"/>
              </w:rPr>
              <w:t>крытий.</w:t>
            </w:r>
          </w:p>
          <w:p w:rsidR="00617AD6" w:rsidRPr="009D04E1" w:rsidRDefault="00617AD6" w:rsidP="009250CD">
            <w:pPr>
              <w:spacing w:before="20"/>
              <w:ind w:left="113" w:right="59"/>
              <w:contextualSpacing/>
            </w:pPr>
            <w:r w:rsidRPr="009D04E1">
              <w:lastRenderedPageBreak/>
              <w:t xml:space="preserve">Называть имена отечественных учёных, внёсших важный вклад в развитие биологии. </w:t>
            </w:r>
          </w:p>
          <w:p w:rsidR="00617AD6" w:rsidRPr="009D04E1" w:rsidRDefault="00617AD6" w:rsidP="009250CD">
            <w:pPr>
              <w:spacing w:before="20"/>
              <w:ind w:left="113" w:right="59"/>
              <w:contextualSpacing/>
            </w:pPr>
            <w:r w:rsidRPr="009D04E1">
              <w:t>Формулировать вывод о вкладе учёных в развитие наук о живой и неживой природе и его знач</w:t>
            </w:r>
            <w:r w:rsidRPr="009D04E1">
              <w:t>е</w:t>
            </w:r>
            <w:r w:rsidRPr="009D04E1">
              <w:t>нии для человечества.</w:t>
            </w:r>
          </w:p>
          <w:p w:rsidR="00617AD6" w:rsidRPr="009D04E1" w:rsidRDefault="00617AD6" w:rsidP="009250CD">
            <w:pPr>
              <w:spacing w:before="20"/>
              <w:ind w:left="113" w:right="59"/>
              <w:contextualSpacing/>
            </w:pPr>
            <w:r w:rsidRPr="009D04E1">
              <w:t>Рисовать (моделировать) схему строения клетки.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t>Участвовать в обсуждении проблемных вопросов темы, арг</w:t>
            </w:r>
            <w:r w:rsidRPr="009D04E1">
              <w:t>у</w:t>
            </w:r>
            <w:r w:rsidRPr="009D04E1">
              <w:t xml:space="preserve">ментировать свою точку зрения. </w:t>
            </w:r>
            <w:r w:rsidRPr="009D04E1">
              <w:br/>
              <w:t>Оценивать свои достижения и достижения одноклассников по усвоению учебного материала</w:t>
            </w:r>
            <w:r w:rsidRPr="009D04E1">
              <w:rPr>
                <w:rFonts w:eastAsia="NewBaskervilleC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</w:t>
            </w:r>
            <w:r w:rsidRPr="009D04E1">
              <w:lastRenderedPageBreak/>
              <w:t>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Коммуникативные-постановка</w:t>
            </w:r>
            <w:proofErr w:type="spellEnd"/>
            <w:proofErr w:type="gramEnd"/>
            <w:r w:rsidRPr="009D04E1">
              <w:rPr>
                <w:i/>
              </w:rPr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>Ко</w:t>
            </w:r>
            <w:r>
              <w:t>н</w:t>
            </w:r>
            <w:r>
              <w:t xml:space="preserve">троль 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 xml:space="preserve"> по в</w:t>
            </w:r>
            <w:r>
              <w:t>о</w:t>
            </w:r>
            <w:r>
              <w:t xml:space="preserve">просам в конце </w:t>
            </w:r>
            <w:r>
              <w:rPr>
                <w:lang w:val="en-US"/>
              </w:rPr>
              <w:t>I</w:t>
            </w:r>
            <w:r>
              <w:t xml:space="preserve"> главы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>09.11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</w:pPr>
            <w:r w:rsidRPr="009D04E1">
              <w:rPr>
                <w:rFonts w:eastAsia="FranklinGothicDemiC"/>
                <w:b/>
                <w:bCs/>
              </w:rPr>
              <w:lastRenderedPageBreak/>
              <w:t>Тема 2. Многообразие живых организмов. (12ч.)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</w:pPr>
            <w:r w:rsidRPr="009D04E1">
              <w:rPr>
                <w:rFonts w:eastAsia="FranklinGothicDemiC"/>
                <w:b/>
                <w:bCs/>
              </w:rPr>
              <w:t>Тема 2. Органы растений (8 ч)</w:t>
            </w: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t>1</w:t>
            </w:r>
            <w:r>
              <w:rPr>
                <w:rFonts w:eastAsia="FranklinGothicMediumC"/>
                <w:b/>
                <w:bCs/>
              </w:rPr>
              <w:t>0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FranklinGothicMediumC"/>
                <w:b/>
                <w:bCs/>
              </w:rPr>
              <w:t>Царства ж</w:t>
            </w:r>
            <w:r w:rsidRPr="009D04E1">
              <w:rPr>
                <w:rFonts w:eastAsia="FranklinGothicMediumC"/>
                <w:b/>
                <w:bCs/>
              </w:rPr>
              <w:t>и</w:t>
            </w:r>
            <w:r w:rsidRPr="009D04E1">
              <w:rPr>
                <w:rFonts w:eastAsia="FranklinGothicMediumC"/>
                <w:b/>
                <w:bCs/>
              </w:rPr>
              <w:t>вой природы.</w:t>
            </w:r>
            <w:r w:rsidRPr="009D04E1">
              <w:rPr>
                <w:rFonts w:eastAsia="FranklinGothicMediumC"/>
                <w:b/>
                <w:bCs/>
              </w:rPr>
              <w:br/>
            </w:r>
            <w:r>
              <w:rPr>
                <w:b/>
                <w:bCs/>
              </w:rPr>
              <w:t xml:space="preserve">§ 8,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1-4,</w:t>
            </w:r>
            <w:r>
              <w:rPr>
                <w:rFonts w:eastAsia="FranklinGothicMediumC"/>
                <w:b/>
                <w:bCs/>
                <w:i/>
              </w:rPr>
              <w:t xml:space="preserve"> записи в те</w:t>
            </w:r>
            <w:r>
              <w:rPr>
                <w:rFonts w:eastAsia="FranklinGothicMediumC"/>
                <w:b/>
                <w:bCs/>
                <w:i/>
              </w:rPr>
              <w:t>т</w:t>
            </w:r>
            <w:r>
              <w:rPr>
                <w:rFonts w:eastAsia="FranklinGothicMediumC"/>
                <w:b/>
                <w:bCs/>
                <w:i/>
              </w:rPr>
              <w:t>ради.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Классификация живых организмов. Раздел биол</w:t>
            </w:r>
            <w:r w:rsidRPr="009D04E1">
              <w:rPr>
                <w:rFonts w:eastAsia="NewBaskervilleC"/>
              </w:rPr>
              <w:t>о</w:t>
            </w:r>
            <w:r w:rsidRPr="009D04E1">
              <w:rPr>
                <w:rFonts w:eastAsia="NewBaskervilleC"/>
              </w:rPr>
              <w:t>гии — систематика. Царства клеточных органи</w:t>
            </w:r>
            <w:r w:rsidRPr="009D04E1">
              <w:rPr>
                <w:rFonts w:eastAsia="NewBaskervilleC"/>
              </w:rPr>
              <w:t>з</w:t>
            </w:r>
            <w:r w:rsidRPr="009D04E1">
              <w:rPr>
                <w:rFonts w:eastAsia="NewBaskervilleC"/>
              </w:rPr>
              <w:t>мов: бактерий, грибов</w:t>
            </w:r>
            <w:proofErr w:type="gramStart"/>
            <w:r w:rsidRPr="009D04E1">
              <w:t xml:space="preserve"> ,</w:t>
            </w:r>
            <w:proofErr w:type="gramEnd"/>
            <w:r w:rsidRPr="009D04E1">
              <w:t xml:space="preserve"> растений и животных. В</w:t>
            </w:r>
            <w:r w:rsidRPr="009D04E1">
              <w:t>и</w:t>
            </w:r>
            <w:r w:rsidRPr="009D04E1">
              <w:t>русы - неклеточная форма жизни: их строение, зн</w:t>
            </w:r>
            <w:r w:rsidRPr="009D04E1">
              <w:t>а</w:t>
            </w:r>
            <w:r w:rsidRPr="009D04E1">
              <w:t>чение и меры профилакт</w:t>
            </w:r>
            <w:r w:rsidRPr="009D04E1">
              <w:t>и</w:t>
            </w:r>
            <w:r w:rsidRPr="009D04E1">
              <w:t xml:space="preserve">ки вирусных заболеваний. </w:t>
            </w:r>
            <w:r w:rsidRPr="009D04E1">
              <w:lastRenderedPageBreak/>
              <w:t>Вид как наименьшая ед</w:t>
            </w:r>
            <w:r w:rsidRPr="009D04E1">
              <w:t>и</w:t>
            </w:r>
            <w:r w:rsidRPr="009D04E1">
              <w:t>ница классификации.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</w:rPr>
              <w:lastRenderedPageBreak/>
              <w:t>Классифицировать живые орг</w:t>
            </w:r>
            <w:r w:rsidRPr="009D04E1">
              <w:rPr>
                <w:rFonts w:eastAsia="NewBaskervilleC"/>
              </w:rPr>
              <w:t>а</w:t>
            </w:r>
            <w:r w:rsidRPr="009D04E1">
              <w:rPr>
                <w:rFonts w:eastAsia="NewBaskervilleC"/>
              </w:rPr>
              <w:t>низмы. Называть основные ца</w:t>
            </w:r>
            <w:r w:rsidRPr="009D04E1">
              <w:rPr>
                <w:rFonts w:eastAsia="NewBaskervilleC"/>
              </w:rPr>
              <w:t>р</w:t>
            </w:r>
            <w:r w:rsidRPr="009D04E1">
              <w:rPr>
                <w:rFonts w:eastAsia="NewBaskervilleC"/>
              </w:rPr>
              <w:t>ства живой природы. Давать определение вирусам. Знать виру</w:t>
            </w:r>
            <w:r w:rsidRPr="009D04E1">
              <w:rPr>
                <w:rFonts w:eastAsia="NewBaskervilleC"/>
              </w:rPr>
              <w:t>с</w:t>
            </w:r>
            <w:r w:rsidRPr="009D04E1">
              <w:rPr>
                <w:rFonts w:eastAsia="NewBaskervilleC"/>
              </w:rPr>
              <w:t>ные заболевания и профилактику против них.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PetersburgC"/>
                <w:b/>
                <w:i/>
                <w:iCs/>
                <w:w w:val="119"/>
              </w:rPr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</w:t>
            </w:r>
            <w:r w:rsidRPr="009D04E1">
              <w:lastRenderedPageBreak/>
              <w:t>вопросов и их решение..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Табл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 xml:space="preserve">ца №1 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06.11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lastRenderedPageBreak/>
              <w:t>11.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Бактерии: строение и жизнеде</w:t>
            </w:r>
            <w:r w:rsidRPr="009D04E1">
              <w:rPr>
                <w:b/>
                <w:bCs/>
              </w:rPr>
              <w:t>я</w:t>
            </w:r>
            <w:r w:rsidRPr="009D04E1">
              <w:rPr>
                <w:b/>
                <w:bCs/>
              </w:rPr>
              <w:t>тельность</w:t>
            </w:r>
            <w:r>
              <w:rPr>
                <w:b/>
                <w:bCs/>
              </w:rPr>
              <w:t>.</w:t>
            </w:r>
          </w:p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>
              <w:rPr>
                <w:b/>
                <w:bCs/>
              </w:rPr>
              <w:t xml:space="preserve">§ 9,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</w:t>
            </w:r>
            <w:r>
              <w:rPr>
                <w:rFonts w:eastAsia="FranklinGothicMediumC"/>
                <w:b/>
                <w:bCs/>
                <w:i/>
              </w:rPr>
              <w:t>5</w:t>
            </w:r>
            <w:r w:rsidRPr="00033E2B">
              <w:rPr>
                <w:rFonts w:eastAsia="FranklinGothicMediumC"/>
                <w:b/>
                <w:bCs/>
                <w:i/>
              </w:rPr>
              <w:t>,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</w:pPr>
            <w:r w:rsidRPr="009D04E1">
              <w:t>Бактерии - примитивные одноклеточные органи</w:t>
            </w:r>
            <w:r w:rsidRPr="009D04E1">
              <w:t>з</w:t>
            </w:r>
            <w:r w:rsidRPr="009D04E1">
              <w:t>мы. Строение бактерий. Размножение бактерий д</w:t>
            </w:r>
            <w:r w:rsidRPr="009D04E1">
              <w:t>е</w:t>
            </w:r>
            <w:r w:rsidRPr="009D04E1">
              <w:t>лением клетки надвое. Бактерии как самая дре</w:t>
            </w:r>
            <w:r w:rsidRPr="009D04E1">
              <w:t>в</w:t>
            </w:r>
            <w:r w:rsidRPr="009D04E1">
              <w:t>няя группа организмов. Процессы жизнедеятел</w:t>
            </w:r>
            <w:r w:rsidRPr="009D04E1">
              <w:t>ь</w:t>
            </w:r>
            <w:r w:rsidRPr="009D04E1">
              <w:t>ности бактерий.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</w:pPr>
            <w:r w:rsidRPr="009D04E1">
              <w:t>Понятие об автотрофах и гетеротрофах, прокари</w:t>
            </w:r>
            <w:r w:rsidRPr="009D04E1">
              <w:t>о</w:t>
            </w:r>
            <w:r w:rsidRPr="009D04E1">
              <w:t>тах и эукариотах.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t>Знать и называть особенности строения бактерий, процессы их жизнедеятельности. Отличать автотрофов от гетеротрофов, э</w:t>
            </w:r>
            <w:r w:rsidRPr="009D04E1">
              <w:t>у</w:t>
            </w:r>
            <w:r w:rsidRPr="009D04E1">
              <w:t xml:space="preserve">кариот </w:t>
            </w:r>
            <w:r w:rsidRPr="009D04E1">
              <w:rPr>
                <w:lang w:val="en-US"/>
              </w:rPr>
              <w:t>-</w:t>
            </w:r>
            <w:r w:rsidRPr="009D04E1">
              <w:t xml:space="preserve"> </w:t>
            </w:r>
            <w:proofErr w:type="gramStart"/>
            <w:r w:rsidRPr="009D04E1">
              <w:t>от</w:t>
            </w:r>
            <w:proofErr w:type="gramEnd"/>
            <w:r w:rsidRPr="009D04E1">
              <w:t xml:space="preserve"> прокариот.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Табл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>ца №2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 xml:space="preserve">Тест «царства живой </w:t>
            </w:r>
            <w:proofErr w:type="gramStart"/>
            <w:r>
              <w:rPr>
                <w:rFonts w:eastAsia="NewBaskervilleC"/>
              </w:rPr>
              <w:t>при</w:t>
            </w:r>
            <w:proofErr w:type="gramEnd"/>
            <w:r>
              <w:rPr>
                <w:rFonts w:eastAsia="NewBaskervilleC"/>
              </w:rPr>
              <w:t xml:space="preserve"> р</w:t>
            </w:r>
            <w:r>
              <w:rPr>
                <w:rFonts w:eastAsia="NewBaskervilleC"/>
              </w:rPr>
              <w:t>о</w:t>
            </w:r>
            <w:r>
              <w:rPr>
                <w:rFonts w:eastAsia="NewBaskervilleC"/>
              </w:rPr>
              <w:t>ды»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23.11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t>12.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Значение бактерий в природе и для человека</w:t>
            </w:r>
            <w:r>
              <w:rPr>
                <w:b/>
                <w:bCs/>
              </w:rPr>
              <w:t>.</w:t>
            </w:r>
          </w:p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>
              <w:rPr>
                <w:b/>
                <w:bCs/>
              </w:rPr>
              <w:t xml:space="preserve"> § 10,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</w:t>
            </w:r>
            <w:r>
              <w:rPr>
                <w:rFonts w:eastAsia="FranklinGothicMediumC"/>
                <w:b/>
                <w:bCs/>
                <w:i/>
              </w:rPr>
              <w:t>4  заполнить таблицу «значение бактерий»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t xml:space="preserve">Роль бактерий в природе. Симбиоз клубеньковых бактерий с растениями. Фотосинтезирующие </w:t>
            </w:r>
            <w:proofErr w:type="spellStart"/>
            <w:r w:rsidRPr="009D04E1">
              <w:t>ба</w:t>
            </w:r>
            <w:r w:rsidRPr="009D04E1">
              <w:t>к</w:t>
            </w:r>
            <w:r w:rsidRPr="009D04E1">
              <w:t>терии</w:t>
            </w:r>
            <w:proofErr w:type="gramStart"/>
            <w:r w:rsidRPr="009D04E1">
              <w:t>.Ц</w:t>
            </w:r>
            <w:proofErr w:type="gramEnd"/>
            <w:r w:rsidRPr="009D04E1">
              <w:t>ианобактерии</w:t>
            </w:r>
            <w:proofErr w:type="spellEnd"/>
            <w:r w:rsidRPr="009D04E1">
              <w:t xml:space="preserve"> как поставщики кислорода в атмосферу. Бактерии, обладающие разными тип</w:t>
            </w:r>
            <w:r w:rsidRPr="009D04E1">
              <w:t>а</w:t>
            </w:r>
            <w:r w:rsidRPr="009D04E1">
              <w:t>ми обмена веществ. Пр</w:t>
            </w:r>
            <w:r w:rsidRPr="009D04E1">
              <w:t>о</w:t>
            </w:r>
            <w:r w:rsidRPr="009D04E1">
              <w:t>цесс брожения.  Роль ба</w:t>
            </w:r>
            <w:r w:rsidRPr="009D04E1">
              <w:t>к</w:t>
            </w:r>
            <w:r w:rsidRPr="009D04E1">
              <w:t>терий в природе и в жизни человека. Средства бор</w:t>
            </w:r>
            <w:r w:rsidRPr="009D04E1">
              <w:t>ь</w:t>
            </w:r>
            <w:r w:rsidRPr="009D04E1">
              <w:t xml:space="preserve">бы с болезнетворными </w:t>
            </w:r>
            <w:r w:rsidRPr="009D04E1">
              <w:lastRenderedPageBreak/>
              <w:t>бактериями.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lastRenderedPageBreak/>
              <w:t>Характеризовать важную роль бактерий в природе.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Устанавливать связь между ра</w:t>
            </w:r>
            <w:r w:rsidRPr="009D04E1">
              <w:rPr>
                <w:rFonts w:eastAsia="NewBaskervilleC"/>
                <w:color w:val="231F20"/>
              </w:rPr>
              <w:t>с</w:t>
            </w:r>
            <w:r w:rsidRPr="009D04E1">
              <w:rPr>
                <w:rFonts w:eastAsia="NewBaskervilleC"/>
                <w:color w:val="231F20"/>
              </w:rPr>
              <w:t>тением и клубеньковыми бакт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риями на рисунке учебника, объяснять термин «симбиоз».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Выявлять наличие фотосинтеза у </w:t>
            </w:r>
            <w:proofErr w:type="spellStart"/>
            <w:r w:rsidRPr="009D04E1">
              <w:rPr>
                <w:rFonts w:eastAsia="NewBaskervilleC"/>
                <w:color w:val="231F20"/>
              </w:rPr>
              <w:t>цианобактерии</w:t>
            </w:r>
            <w:proofErr w:type="spellEnd"/>
            <w:r w:rsidRPr="009D04E1">
              <w:rPr>
                <w:rFonts w:eastAsia="NewBaskervilleC"/>
                <w:color w:val="231F20"/>
              </w:rPr>
              <w:t xml:space="preserve">, оценивать его значение для природы. 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Различать бактерии по их роли в природе и жизни человека.</w:t>
            </w:r>
          </w:p>
          <w:p w:rsidR="00617AD6" w:rsidRPr="009D04E1" w:rsidRDefault="00617AD6" w:rsidP="009250CD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Характеризовать полезную деятельность бактерий, их </w:t>
            </w:r>
            <w:r w:rsidRPr="009D04E1">
              <w:rPr>
                <w:rFonts w:eastAsia="NewBaskervilleC"/>
                <w:color w:val="231F20"/>
              </w:rPr>
              <w:lastRenderedPageBreak/>
              <w:t>испол</w:t>
            </w:r>
            <w:r w:rsidRPr="009D04E1">
              <w:rPr>
                <w:rFonts w:eastAsia="NewBaskervilleC"/>
                <w:color w:val="231F20"/>
              </w:rPr>
              <w:t>ь</w:t>
            </w:r>
            <w:r w:rsidRPr="009D04E1">
              <w:rPr>
                <w:rFonts w:eastAsia="NewBaskervilleC"/>
                <w:color w:val="231F20"/>
              </w:rPr>
              <w:t>зование в народном хозяйстве.</w:t>
            </w:r>
          </w:p>
          <w:p w:rsidR="00617AD6" w:rsidRPr="009D04E1" w:rsidRDefault="00617AD6" w:rsidP="009250CD">
            <w:pPr>
              <w:spacing w:before="20"/>
              <w:ind w:left="113" w:right="59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Сопоставлять вред и пользу, приносимые бактериями прир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де и человеку, делать выводы о значении бактерий.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lastRenderedPageBreak/>
              <w:t xml:space="preserve"> </w:t>
            </w: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Табл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>цы № 3,4, 5, 6,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Оценка таблицы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30.11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lastRenderedPageBreak/>
              <w:t>13.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Растения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>
              <w:rPr>
                <w:b/>
                <w:bCs/>
              </w:rPr>
              <w:t xml:space="preserve">§ 11,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</w:t>
            </w:r>
            <w:r>
              <w:rPr>
                <w:rFonts w:eastAsia="FranklinGothicMediumC"/>
                <w:b/>
                <w:bCs/>
                <w:i/>
              </w:rPr>
              <w:t>4</w:t>
            </w:r>
            <w:r w:rsidRPr="00033E2B">
              <w:rPr>
                <w:rFonts w:eastAsia="FranklinGothicMediumC"/>
                <w:b/>
                <w:bCs/>
                <w:i/>
              </w:rPr>
              <w:t>,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</w:pPr>
            <w:r w:rsidRPr="009D04E1">
              <w:t>Представление о флоре. Отличительное свойство растений. Хлорофилл. Значение фотосинтеза. Сравнение клеток раст</w:t>
            </w:r>
            <w:r w:rsidRPr="009D04E1">
              <w:t>е</w:t>
            </w:r>
            <w:r w:rsidRPr="009D04E1">
              <w:t xml:space="preserve">ний и бактерий. </w:t>
            </w:r>
            <w:proofErr w:type="gramStart"/>
            <w:r w:rsidRPr="009D04E1">
              <w:t>Деление царства растений  на группы: водоросли, цве</w:t>
            </w:r>
            <w:r w:rsidRPr="009D04E1">
              <w:t>т</w:t>
            </w:r>
            <w:r w:rsidRPr="009D04E1">
              <w:t>ковые (покрытосеменные), голосеменные, мхи, пла</w:t>
            </w:r>
            <w:r w:rsidRPr="009D04E1">
              <w:t>у</w:t>
            </w:r>
            <w:r w:rsidRPr="009D04E1">
              <w:t>ны, хвощи, папоротники.</w:t>
            </w:r>
            <w:proofErr w:type="gramEnd"/>
          </w:p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главные пр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 xml:space="preserve">знаки растений. 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Различать части цветкового растения на рисунке учебника, в</w:t>
            </w:r>
            <w:r w:rsidRPr="009D04E1">
              <w:rPr>
                <w:rFonts w:eastAsia="NewBaskervilleC"/>
                <w:color w:val="231F20"/>
              </w:rPr>
              <w:t>ы</w:t>
            </w:r>
            <w:r w:rsidRPr="009D04E1">
              <w:rPr>
                <w:rFonts w:eastAsia="NewBaskervilleC"/>
                <w:color w:val="231F20"/>
              </w:rPr>
              <w:t>двигать предположения об их функциях.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Сравнивать цветковые и голос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менные растения, характериз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 xml:space="preserve">вать их сходство и различия. </w:t>
            </w:r>
            <w:r w:rsidRPr="009D04E1">
              <w:rPr>
                <w:rFonts w:eastAsia="NewBaskervilleC"/>
                <w:color w:val="231F20"/>
              </w:rPr>
              <w:br/>
              <w:t>Характеризовать мхи, папоро</w:t>
            </w:r>
            <w:r w:rsidRPr="009D04E1">
              <w:rPr>
                <w:rFonts w:eastAsia="NewBaskervilleC"/>
                <w:color w:val="231F20"/>
              </w:rPr>
              <w:t>т</w:t>
            </w:r>
            <w:r w:rsidRPr="009D04E1">
              <w:rPr>
                <w:rFonts w:eastAsia="NewBaskervilleC"/>
                <w:color w:val="231F20"/>
              </w:rPr>
              <w:t>ники, хвощи, плауны как спор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вые растения, определять те</w:t>
            </w:r>
            <w:r w:rsidRPr="009D04E1">
              <w:rPr>
                <w:rFonts w:eastAsia="NewBaskervilleC"/>
                <w:color w:val="231F20"/>
              </w:rPr>
              <w:t>р</w:t>
            </w:r>
            <w:r w:rsidRPr="009D04E1">
              <w:rPr>
                <w:rFonts w:eastAsia="NewBaskervilleC"/>
                <w:color w:val="231F20"/>
              </w:rPr>
              <w:t>мин «спора».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Выявлять на рисунке учебника различия между растениями ра</w:t>
            </w:r>
            <w:r w:rsidRPr="009D04E1">
              <w:rPr>
                <w:rFonts w:eastAsia="NewBaskervilleC"/>
                <w:color w:val="231F20"/>
              </w:rPr>
              <w:t>з</w:t>
            </w:r>
            <w:r w:rsidRPr="009D04E1">
              <w:rPr>
                <w:rFonts w:eastAsia="NewBaskervilleC"/>
                <w:color w:val="231F20"/>
              </w:rPr>
              <w:t xml:space="preserve">ных систематических групп. </w:t>
            </w:r>
            <w:r w:rsidRPr="009D04E1">
              <w:rPr>
                <w:rFonts w:eastAsia="NewBaskervilleC"/>
                <w:color w:val="231F20"/>
              </w:rPr>
              <w:br/>
              <w:t>Сопоставлять свойства раст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 xml:space="preserve">тельной и бактериальной клеток, делать выводы. </w:t>
            </w:r>
            <w:r w:rsidRPr="009D04E1">
              <w:rPr>
                <w:rFonts w:eastAsia="NewBaskervilleC"/>
                <w:color w:val="231F20"/>
              </w:rPr>
              <w:br/>
              <w:t>Характеризовать значение раст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 xml:space="preserve">ний разных систематических групп в жизни </w:t>
            </w:r>
            <w:r w:rsidRPr="009D04E1">
              <w:rPr>
                <w:rFonts w:eastAsia="NewBaskervilleC"/>
                <w:color w:val="231F20"/>
              </w:rPr>
              <w:lastRenderedPageBreak/>
              <w:t>человека</w:t>
            </w:r>
            <w:r w:rsidRPr="009D04E1">
              <w:t xml:space="preserve">.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lastRenderedPageBreak/>
              <w:t xml:space="preserve"> </w:t>
            </w: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Тест «Бакт</w:t>
            </w:r>
            <w:r>
              <w:rPr>
                <w:rFonts w:eastAsia="NewBaskervilleC"/>
              </w:rPr>
              <w:t>е</w:t>
            </w:r>
            <w:r>
              <w:rPr>
                <w:rFonts w:eastAsia="NewBaskervilleC"/>
              </w:rPr>
              <w:t xml:space="preserve">рии» № 36 </w:t>
            </w:r>
            <w:proofErr w:type="spellStart"/>
            <w:r>
              <w:rPr>
                <w:rFonts w:eastAsia="NewBaskervilleC"/>
              </w:rPr>
              <w:t>ким</w:t>
            </w:r>
            <w:proofErr w:type="spellEnd"/>
            <w:r>
              <w:rPr>
                <w:rFonts w:eastAsia="NewBaskervilleC"/>
              </w:rPr>
              <w:t xml:space="preserve"> 6 </w:t>
            </w:r>
            <w:proofErr w:type="spellStart"/>
            <w:r>
              <w:rPr>
                <w:rFonts w:eastAsia="NewBaskervilleC"/>
              </w:rPr>
              <w:t>кл</w:t>
            </w:r>
            <w:proofErr w:type="spellEnd"/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07.12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lastRenderedPageBreak/>
              <w:t>14.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Растения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 w:rsidRPr="005A4861">
              <w:rPr>
                <w:b/>
                <w:i/>
              </w:rPr>
              <w:t xml:space="preserve">Оформить </w:t>
            </w:r>
            <w:r>
              <w:rPr>
                <w:b/>
                <w:i/>
              </w:rPr>
              <w:t>л/</w:t>
            </w:r>
            <w:proofErr w:type="spellStart"/>
            <w:proofErr w:type="gramStart"/>
            <w:r>
              <w:rPr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t>Строение растений. К</w:t>
            </w:r>
            <w:r w:rsidRPr="009D04E1">
              <w:t>о</w:t>
            </w:r>
            <w:r w:rsidRPr="009D04E1">
              <w:t>рень  и побег. Основные различия покрытосеме</w:t>
            </w:r>
            <w:r w:rsidRPr="009D04E1">
              <w:t>н</w:t>
            </w:r>
            <w:r w:rsidRPr="009D04E1">
              <w:t>ных и голосеменных ра</w:t>
            </w:r>
            <w:r w:rsidRPr="009D04E1">
              <w:t>с</w:t>
            </w:r>
            <w:r w:rsidRPr="009D04E1">
              <w:t>тений. Роль цветковых растений в жизни челов</w:t>
            </w:r>
            <w:r w:rsidRPr="009D04E1">
              <w:t>е</w:t>
            </w:r>
            <w:r w:rsidRPr="009D04E1">
              <w:t>ка.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Различать и называть части п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бега цветкового растения.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Определять расположение почек на побеге цветкового растения.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особенности строения хвоинки, определять количество хвоинок на побеге.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Устанавливать местоположение шишки. Сравнивать значение укороченных и удлинённых п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бегов у хвойных растений (на примере сосны).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Фиксировать результаты набл</w:t>
            </w:r>
            <w:r w:rsidRPr="009D04E1">
              <w:rPr>
                <w:rFonts w:eastAsia="NewBaskervilleC"/>
                <w:color w:val="231F20"/>
              </w:rPr>
              <w:t>ю</w:t>
            </w:r>
            <w:r w:rsidRPr="009D04E1">
              <w:rPr>
                <w:rFonts w:eastAsia="NewBaskervilleC"/>
                <w:color w:val="231F20"/>
              </w:rPr>
              <w:t>дений в тетради.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Формулировать общий вывод о многообразии побегов у раст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ний.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Соблюдать правила работы в к</w:t>
            </w:r>
            <w:r w:rsidRPr="009D04E1">
              <w:rPr>
                <w:rFonts w:eastAsia="NewBaskervilleC"/>
                <w:color w:val="231F20"/>
              </w:rPr>
              <w:t>а</w:t>
            </w:r>
            <w:r w:rsidRPr="009D04E1">
              <w:rPr>
                <w:rFonts w:eastAsia="NewBaskervilleC"/>
                <w:color w:val="231F20"/>
              </w:rPr>
              <w:t>бинете биологии и обращения с лабораторным оборудованием</w:t>
            </w:r>
            <w:r w:rsidRPr="009D04E1"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 xml:space="preserve"> </w:t>
            </w: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D74EB8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D74EB8">
              <w:t>Лаборато</w:t>
            </w:r>
            <w:r w:rsidRPr="00D74EB8">
              <w:t>р</w:t>
            </w:r>
            <w:r w:rsidRPr="00D74EB8">
              <w:t>ная работа № 4</w:t>
            </w:r>
            <w:r>
              <w:t xml:space="preserve"> </w:t>
            </w:r>
            <w:r w:rsidRPr="00D74EB8">
              <w:t>«Строение растений».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14.12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t>15.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Животные</w:t>
            </w:r>
          </w:p>
          <w:p w:rsidR="00617AD6" w:rsidRPr="005A486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i/>
              </w:rPr>
            </w:pPr>
            <w:r>
              <w:rPr>
                <w:b/>
                <w:bCs/>
              </w:rPr>
              <w:t xml:space="preserve"> </w:t>
            </w:r>
            <w:r w:rsidRPr="005A4861">
              <w:rPr>
                <w:b/>
                <w:bCs/>
                <w:i/>
              </w:rPr>
              <w:t xml:space="preserve">§ 12, </w:t>
            </w:r>
            <w:proofErr w:type="spellStart"/>
            <w:r w:rsidRPr="005A4861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5A4861">
              <w:rPr>
                <w:rFonts w:eastAsia="FranklinGothicMediumC"/>
                <w:b/>
                <w:bCs/>
                <w:i/>
              </w:rPr>
              <w:t xml:space="preserve"> 1-4,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t>Представление о фауне. Особенности животных. Одноклеточные и мног</w:t>
            </w:r>
            <w:r w:rsidRPr="009D04E1">
              <w:t>о</w:t>
            </w:r>
            <w:r w:rsidRPr="009D04E1">
              <w:t>клеточные организмы. Роль животных в природе и жизни человека. Завис</w:t>
            </w:r>
            <w:r w:rsidRPr="009D04E1">
              <w:t>и</w:t>
            </w:r>
            <w:r w:rsidRPr="009D04E1">
              <w:t xml:space="preserve">мость от </w:t>
            </w:r>
            <w:r w:rsidRPr="009D04E1">
              <w:lastRenderedPageBreak/>
              <w:t>окружающей среды.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lastRenderedPageBreak/>
              <w:t xml:space="preserve">Распознавать одноклеточных и многоклеточных животных на рисунках учебника. 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простейших по рисункам учебника, описывать их различие, называть части их тела.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Сравнивать строение тела амёбы </w:t>
            </w:r>
            <w:r w:rsidRPr="009D04E1">
              <w:rPr>
                <w:rFonts w:eastAsia="NewBaskervilleC"/>
                <w:color w:val="231F20"/>
              </w:rPr>
              <w:lastRenderedPageBreak/>
              <w:t>с клеткой эукариот, делать в</w:t>
            </w:r>
            <w:r w:rsidRPr="009D04E1">
              <w:rPr>
                <w:rFonts w:eastAsia="NewBaskervilleC"/>
                <w:color w:val="231F20"/>
              </w:rPr>
              <w:t>ы</w:t>
            </w:r>
            <w:r w:rsidRPr="009D04E1">
              <w:rPr>
                <w:rFonts w:eastAsia="NewBaskervilleC"/>
                <w:color w:val="231F20"/>
              </w:rPr>
              <w:t xml:space="preserve">воды. 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Называть многоклеточных животных, изображённых на 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сунке учебника.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Различать беспозвоночных и п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звоночных животных.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Объяснять роль животных в жизни человека и в природе.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факторы неж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вой природы, оказывающие влияние на жизнедеятельность животных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141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пом</w:t>
            </w:r>
            <w:r w:rsidRPr="009D04E1">
              <w:t>о</w:t>
            </w:r>
            <w:r w:rsidRPr="009D04E1">
              <w:t xml:space="preserve">щью </w:t>
            </w:r>
            <w:r w:rsidRPr="009D04E1">
              <w:lastRenderedPageBreak/>
              <w:t>систематических единиц.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прове</w:t>
            </w:r>
            <w:r>
              <w:rPr>
                <w:rFonts w:eastAsia="NewBaskervilleC"/>
              </w:rPr>
              <w:t>р</w:t>
            </w:r>
            <w:r>
              <w:rPr>
                <w:rFonts w:eastAsia="NewBaskervilleC"/>
              </w:rPr>
              <w:t>ка лаб. раб.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21.12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bCs/>
              </w:rPr>
            </w:pPr>
            <w:r>
              <w:rPr>
                <w:rFonts w:eastAsia="FranklinGothicMediumC"/>
                <w:b/>
                <w:bCs/>
              </w:rPr>
              <w:lastRenderedPageBreak/>
              <w:t>16.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Животные</w:t>
            </w:r>
          </w:p>
          <w:p w:rsidR="00617AD6" w:rsidRPr="005A486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i/>
              </w:rPr>
            </w:pPr>
            <w:r w:rsidRPr="005A4861">
              <w:rPr>
                <w:b/>
                <w:i/>
              </w:rPr>
              <w:t xml:space="preserve">Оформить </w:t>
            </w:r>
            <w:r>
              <w:rPr>
                <w:b/>
                <w:i/>
              </w:rPr>
              <w:t>л/</w:t>
            </w:r>
            <w:proofErr w:type="spellStart"/>
            <w:proofErr w:type="gramStart"/>
            <w:r>
              <w:rPr>
                <w:b/>
                <w:i/>
              </w:rPr>
              <w:t>р</w:t>
            </w:r>
            <w:proofErr w:type="spellEnd"/>
            <w:proofErr w:type="gramEnd"/>
            <w:r w:rsidRPr="005A4861">
              <w:rPr>
                <w:b/>
                <w:i/>
              </w:rPr>
              <w:t xml:space="preserve"> 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t>Знакомство со способами движения животных. Пр</w:t>
            </w:r>
            <w:r w:rsidRPr="009D04E1">
              <w:t>и</w:t>
            </w:r>
            <w:r w:rsidRPr="009D04E1">
              <w:t>готовление микропрепар</w:t>
            </w:r>
            <w:r w:rsidRPr="009D04E1">
              <w:t>а</w:t>
            </w:r>
            <w:r w:rsidRPr="009D04E1">
              <w:t>тов</w:t>
            </w:r>
            <w:proofErr w:type="gramStart"/>
            <w:r w:rsidRPr="009D04E1">
              <w:t>.</w:t>
            </w:r>
            <w:proofErr w:type="gramEnd"/>
            <w:r w:rsidRPr="009D04E1">
              <w:t xml:space="preserve"> </w:t>
            </w:r>
            <w:proofErr w:type="gramStart"/>
            <w:r w:rsidRPr="009D04E1">
              <w:t>н</w:t>
            </w:r>
            <w:proofErr w:type="gramEnd"/>
            <w:r w:rsidRPr="009D04E1">
              <w:t>аблюдение за передвижением микроорг</w:t>
            </w:r>
            <w:r w:rsidRPr="009D04E1">
              <w:t>а</w:t>
            </w:r>
            <w:r w:rsidRPr="009D04E1">
              <w:t>низмов.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Готовить микропрепарат кул</w:t>
            </w:r>
            <w:r w:rsidRPr="009D04E1">
              <w:rPr>
                <w:rFonts w:eastAsia="NewBaskervilleC"/>
                <w:color w:val="231F20"/>
              </w:rPr>
              <w:t>ь</w:t>
            </w:r>
            <w:r w:rsidRPr="009D04E1">
              <w:rPr>
                <w:rFonts w:eastAsia="NewBaskervilleC"/>
                <w:color w:val="231F20"/>
              </w:rPr>
              <w:t>туры инфузорий.</w:t>
            </w:r>
          </w:p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Изучать живые организмы под микроскопом при малом увел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чении.</w:t>
            </w:r>
          </w:p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Наблюдать за движением ж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вотных, отмечать скорость и н</w:t>
            </w:r>
            <w:r w:rsidRPr="009D04E1">
              <w:rPr>
                <w:rFonts w:eastAsia="NewBaskervilleC"/>
                <w:color w:val="231F20"/>
              </w:rPr>
              <w:t>а</w:t>
            </w:r>
            <w:r w:rsidRPr="009D04E1">
              <w:rPr>
                <w:rFonts w:eastAsia="NewBaskervilleC"/>
                <w:color w:val="231F20"/>
              </w:rPr>
              <w:t xml:space="preserve">правление движения, сравнивать передвижение двух-трёх особей. </w:t>
            </w:r>
            <w:r w:rsidRPr="009D04E1">
              <w:rPr>
                <w:rFonts w:eastAsia="NewBaskervilleC"/>
                <w:color w:val="231F20"/>
              </w:rPr>
              <w:br/>
              <w:t>Формулировать вывод о знач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нии движения для животных.</w:t>
            </w:r>
          </w:p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Фиксировать результаты набл</w:t>
            </w:r>
            <w:r w:rsidRPr="009D04E1">
              <w:rPr>
                <w:rFonts w:eastAsia="NewBaskervilleC"/>
                <w:color w:val="231F20"/>
              </w:rPr>
              <w:t>ю</w:t>
            </w:r>
            <w:r w:rsidRPr="009D04E1">
              <w:rPr>
                <w:rFonts w:eastAsia="NewBaskervilleC"/>
                <w:color w:val="231F20"/>
              </w:rPr>
              <w:t>дений в тетради.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 xml:space="preserve">Соблюдать правила работы в </w:t>
            </w:r>
            <w:r w:rsidRPr="009D04E1">
              <w:rPr>
                <w:rFonts w:eastAsia="NewBaskervilleC"/>
                <w:color w:val="231F20"/>
              </w:rPr>
              <w:lastRenderedPageBreak/>
              <w:t>кабинете, обращения с лаборато</w:t>
            </w:r>
            <w:r w:rsidRPr="009D04E1">
              <w:rPr>
                <w:rFonts w:eastAsia="NewBaskervilleC"/>
                <w:color w:val="231F20"/>
              </w:rPr>
              <w:t>р</w:t>
            </w:r>
            <w:r w:rsidRPr="009D04E1">
              <w:rPr>
                <w:rFonts w:eastAsia="NewBaskervilleC"/>
                <w:color w:val="231F20"/>
              </w:rPr>
              <w:t>ным оборудованием</w:t>
            </w:r>
            <w:r w:rsidRPr="009D04E1"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5A486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rFonts w:eastAsia="NewBaskervilleC"/>
                <w:b/>
              </w:rPr>
            </w:pPr>
            <w:r w:rsidRPr="005A4861">
              <w:rPr>
                <w:b/>
              </w:rPr>
              <w:t>Лаборато</w:t>
            </w:r>
            <w:r w:rsidRPr="005A4861">
              <w:rPr>
                <w:b/>
              </w:rPr>
              <w:t>р</w:t>
            </w:r>
            <w:r w:rsidRPr="005A4861">
              <w:rPr>
                <w:b/>
              </w:rPr>
              <w:t>ная работа №</w:t>
            </w:r>
            <w:r>
              <w:rPr>
                <w:b/>
              </w:rPr>
              <w:t>5</w:t>
            </w:r>
            <w:r w:rsidRPr="005A4861">
              <w:rPr>
                <w:b/>
              </w:rPr>
              <w:t xml:space="preserve"> «Набл</w:t>
            </w:r>
            <w:r w:rsidRPr="005A4861">
              <w:rPr>
                <w:b/>
              </w:rPr>
              <w:t>ю</w:t>
            </w:r>
            <w:r w:rsidRPr="005A4861">
              <w:rPr>
                <w:b/>
              </w:rPr>
              <w:t>дение  за п</w:t>
            </w:r>
            <w:r w:rsidRPr="005A4861">
              <w:rPr>
                <w:b/>
              </w:rPr>
              <w:t>е</w:t>
            </w:r>
            <w:r w:rsidRPr="005A4861">
              <w:rPr>
                <w:b/>
              </w:rPr>
              <w:t>редвижением животных».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Устный опрос.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28.12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lastRenderedPageBreak/>
              <w:t>1</w:t>
            </w:r>
            <w:r>
              <w:rPr>
                <w:rFonts w:eastAsia="FranklinGothicMediumC"/>
                <w:b/>
                <w:bCs/>
              </w:rPr>
              <w:t>7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5A486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</w:rPr>
            </w:pPr>
            <w:r w:rsidRPr="005A4861">
              <w:rPr>
                <w:b/>
              </w:rPr>
              <w:t xml:space="preserve">Итоговая контрольная работа за </w:t>
            </w:r>
            <w:r w:rsidRPr="005A4861">
              <w:rPr>
                <w:b/>
                <w:lang w:val="en-US"/>
              </w:rPr>
              <w:t>I</w:t>
            </w:r>
            <w:r w:rsidRPr="005A4861">
              <w:rPr>
                <w:b/>
              </w:rPr>
              <w:t xml:space="preserve"> полугодие.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5A486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5A4861">
              <w:rPr>
                <w:rFonts w:eastAsia="NewBaskervilleC"/>
                <w:b/>
              </w:rPr>
              <w:t>Тес</w:t>
            </w:r>
            <w:r>
              <w:rPr>
                <w:rFonts w:eastAsia="NewBaskervilleC"/>
                <w:b/>
              </w:rPr>
              <w:t>т</w:t>
            </w:r>
            <w:r>
              <w:rPr>
                <w:b/>
                <w:i/>
              </w:rPr>
              <w:t xml:space="preserve"> </w:t>
            </w:r>
            <w:r w:rsidRPr="005A4861">
              <w:rPr>
                <w:b/>
              </w:rPr>
              <w:t xml:space="preserve">за </w:t>
            </w:r>
            <w:r w:rsidRPr="005A4861">
              <w:rPr>
                <w:b/>
                <w:lang w:val="en-US"/>
              </w:rPr>
              <w:t>I</w:t>
            </w:r>
            <w:r w:rsidRPr="005A4861">
              <w:rPr>
                <w:b/>
              </w:rPr>
              <w:t xml:space="preserve"> пол</w:t>
            </w:r>
            <w:r w:rsidRPr="005A4861">
              <w:rPr>
                <w:b/>
              </w:rPr>
              <w:t>у</w:t>
            </w:r>
            <w:r w:rsidRPr="005A4861">
              <w:rPr>
                <w:b/>
              </w:rPr>
              <w:t>годие.</w:t>
            </w:r>
            <w:r>
              <w:rPr>
                <w:rFonts w:eastAsia="NewBaskervilleC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18.01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t>1</w:t>
            </w:r>
            <w:r>
              <w:rPr>
                <w:rFonts w:eastAsia="FranklinGothicMediumC"/>
                <w:b/>
                <w:bCs/>
              </w:rPr>
              <w:t>8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Грибы</w:t>
            </w:r>
            <w:r>
              <w:rPr>
                <w:b/>
                <w:bCs/>
              </w:rPr>
              <w:t xml:space="preserve"> 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>
              <w:rPr>
                <w:b/>
                <w:bCs/>
              </w:rPr>
              <w:t xml:space="preserve">§ 12,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</w:t>
            </w:r>
            <w:r>
              <w:rPr>
                <w:rFonts w:eastAsia="FranklinGothicMediumC"/>
                <w:b/>
                <w:bCs/>
                <w:i/>
              </w:rPr>
              <w:t>5, рис. 50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t>Общая характеристика грибов. Многоклеточные и одноклеточные грибы. Наличие у грибов призн</w:t>
            </w:r>
            <w:r w:rsidRPr="009D04E1">
              <w:t>а</w:t>
            </w:r>
            <w:r w:rsidRPr="009D04E1">
              <w:t xml:space="preserve">ков растений и  животных. Строение  тела гриба. Грибница, образованная гифами. Питание грибов: </w:t>
            </w:r>
            <w:proofErr w:type="spellStart"/>
            <w:r w:rsidRPr="009D04E1">
              <w:t>сапротрофы</w:t>
            </w:r>
            <w:proofErr w:type="spellEnd"/>
            <w:r w:rsidRPr="009D04E1">
              <w:t>, паразиты, симбионты и хищники. Размножение спорами. Симбиоз гриба и растения – грибокорень (микориза).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Устанавливать сходство грибов с растениями и животными.</w:t>
            </w:r>
          </w:p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Описывать внешнее строение тела гриба, называть его части.</w:t>
            </w:r>
          </w:p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Определять место представит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лей царства</w:t>
            </w:r>
          </w:p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Грибы </w:t>
            </w:r>
            <w:proofErr w:type="gramStart"/>
            <w:r w:rsidRPr="009D04E1">
              <w:rPr>
                <w:rFonts w:eastAsia="NewBaskervilleC"/>
                <w:color w:val="231F20"/>
              </w:rPr>
              <w:t>среди</w:t>
            </w:r>
            <w:proofErr w:type="gramEnd"/>
            <w:r w:rsidRPr="009D04E1">
              <w:rPr>
                <w:rFonts w:eastAsia="NewBaskervilleC"/>
                <w:color w:val="231F20"/>
              </w:rPr>
              <w:t xml:space="preserve"> эукариот.</w:t>
            </w:r>
          </w:p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Называть знакомые виды гр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 xml:space="preserve">бов. </w:t>
            </w:r>
            <w:r w:rsidRPr="009D04E1">
              <w:rPr>
                <w:rFonts w:eastAsia="NewBaskervilleC"/>
                <w:color w:val="231F20"/>
              </w:rPr>
              <w:br/>
              <w:t>Характеризовать питание гр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бов.</w:t>
            </w:r>
          </w:p>
          <w:p w:rsidR="00617AD6" w:rsidRPr="009D04E1" w:rsidRDefault="00617AD6" w:rsidP="009250CD">
            <w:pPr>
              <w:spacing w:before="20"/>
              <w:ind w:left="113" w:right="55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Различать понятия: «</w:t>
            </w:r>
            <w:proofErr w:type="spellStart"/>
            <w:r w:rsidRPr="009D04E1">
              <w:rPr>
                <w:rFonts w:eastAsia="NewBaskervilleC"/>
                <w:color w:val="231F20"/>
              </w:rPr>
              <w:t>сапр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троф</w:t>
            </w:r>
            <w:proofErr w:type="spellEnd"/>
            <w:r w:rsidRPr="009D04E1">
              <w:rPr>
                <w:rFonts w:eastAsia="NewBaskervilleC"/>
                <w:color w:val="231F20"/>
              </w:rPr>
              <w:t>», «паразит», «хищник», «симбионт», «грибокорень», п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яснять их примерами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Табл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>ца №7, 8.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Устный опрос.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25.01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t>1</w:t>
            </w:r>
            <w:r>
              <w:rPr>
                <w:rFonts w:eastAsia="FranklinGothicMediumC"/>
                <w:b/>
                <w:bCs/>
              </w:rPr>
              <w:t>9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Многообр</w:t>
            </w:r>
            <w:r w:rsidRPr="009D04E1">
              <w:rPr>
                <w:b/>
                <w:bCs/>
              </w:rPr>
              <w:t>а</w:t>
            </w:r>
            <w:r w:rsidRPr="009D04E1">
              <w:rPr>
                <w:b/>
                <w:bCs/>
              </w:rPr>
              <w:t>зие и знач</w:t>
            </w:r>
            <w:r w:rsidRPr="009D04E1">
              <w:rPr>
                <w:b/>
                <w:bCs/>
              </w:rPr>
              <w:t>е</w:t>
            </w:r>
            <w:r w:rsidRPr="009D04E1">
              <w:rPr>
                <w:b/>
                <w:bCs/>
              </w:rPr>
              <w:t>ние грибов</w:t>
            </w:r>
            <w:r>
              <w:rPr>
                <w:b/>
                <w:bCs/>
              </w:rPr>
              <w:t>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>
              <w:rPr>
                <w:b/>
                <w:bCs/>
              </w:rPr>
              <w:t xml:space="preserve">§ 14, рис. 53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</w:t>
            </w:r>
            <w:r>
              <w:rPr>
                <w:rFonts w:eastAsia="FranklinGothicMediumC"/>
                <w:b/>
                <w:bCs/>
                <w:i/>
              </w:rPr>
              <w:t>4</w:t>
            </w:r>
            <w:r w:rsidRPr="00033E2B">
              <w:rPr>
                <w:rFonts w:eastAsia="FranklinGothicMediumC"/>
                <w:b/>
                <w:bCs/>
                <w:i/>
              </w:rPr>
              <w:t>,</w:t>
            </w:r>
            <w:r>
              <w:rPr>
                <w:rFonts w:eastAsia="FranklinGothicMediumC"/>
                <w:b/>
                <w:bCs/>
                <w:i/>
              </w:rPr>
              <w:t xml:space="preserve"> сх</w:t>
            </w:r>
            <w:r>
              <w:rPr>
                <w:rFonts w:eastAsia="FranklinGothicMediumC"/>
                <w:b/>
                <w:bCs/>
                <w:i/>
              </w:rPr>
              <w:t>е</w:t>
            </w:r>
            <w:r>
              <w:rPr>
                <w:rFonts w:eastAsia="FranklinGothicMediumC"/>
                <w:b/>
                <w:bCs/>
                <w:i/>
              </w:rPr>
              <w:t xml:space="preserve">ма в </w:t>
            </w:r>
            <w:r>
              <w:rPr>
                <w:rFonts w:eastAsia="FranklinGothicMediumC"/>
                <w:b/>
                <w:bCs/>
                <w:i/>
              </w:rPr>
              <w:lastRenderedPageBreak/>
              <w:t>тетради.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lastRenderedPageBreak/>
              <w:t>Строение шляпочных грибов. Плесневые грибы, их использование в здр</w:t>
            </w:r>
            <w:r w:rsidRPr="009D04E1">
              <w:t>а</w:t>
            </w:r>
            <w:r w:rsidRPr="009D04E1">
              <w:t>воохранении (антибиотик пенициллин). Однокл</w:t>
            </w:r>
            <w:r w:rsidRPr="009D04E1">
              <w:t>е</w:t>
            </w:r>
            <w:r w:rsidRPr="009D04E1">
              <w:t xml:space="preserve">точные грибы – дрожжи. Их </w:t>
            </w:r>
            <w:r w:rsidRPr="009D04E1">
              <w:lastRenderedPageBreak/>
              <w:t>использование в хл</w:t>
            </w:r>
            <w:r w:rsidRPr="009D04E1">
              <w:t>е</w:t>
            </w:r>
            <w:r w:rsidRPr="009D04E1">
              <w:t>бопечении и пивоварении. Съедобные и ядовитые грибы. Правила сбора и употребления грибов в пищу. Паразитические грибы. Роль грибов в пр</w:t>
            </w:r>
            <w:r w:rsidRPr="009D04E1">
              <w:t>и</w:t>
            </w:r>
            <w:r w:rsidRPr="009D04E1">
              <w:t>роде и в жизни  человека</w:t>
            </w:r>
            <w:r w:rsidRPr="009D04E1">
              <w:rPr>
                <w:b/>
                <w:bCs/>
              </w:rPr>
              <w:t>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lastRenderedPageBreak/>
              <w:t>Характеризовать строение шл</w:t>
            </w:r>
            <w:r w:rsidRPr="009D04E1">
              <w:rPr>
                <w:rFonts w:eastAsia="NewBaskervilleC"/>
                <w:color w:val="231F20"/>
              </w:rPr>
              <w:t>я</w:t>
            </w:r>
            <w:r w:rsidRPr="009D04E1">
              <w:rPr>
                <w:rFonts w:eastAsia="NewBaskervilleC"/>
                <w:color w:val="231F20"/>
              </w:rPr>
              <w:t xml:space="preserve">почных грибов. 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Подразделять шляпочные грибы </w:t>
            </w:r>
            <w:proofErr w:type="gramStart"/>
            <w:r w:rsidRPr="009D04E1">
              <w:rPr>
                <w:rFonts w:eastAsia="NewBaskervilleC"/>
                <w:color w:val="231F20"/>
              </w:rPr>
              <w:t>на</w:t>
            </w:r>
            <w:proofErr w:type="gramEnd"/>
            <w:r w:rsidRPr="009D04E1">
              <w:rPr>
                <w:rFonts w:eastAsia="NewBaskervilleC"/>
                <w:color w:val="231F20"/>
              </w:rPr>
              <w:t xml:space="preserve"> пластинчатые и трубчатые.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Описывать строение плесневых грибов по рисунку учебника.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Объяснять термины </w:t>
            </w:r>
            <w:r w:rsidRPr="009D04E1">
              <w:rPr>
                <w:rFonts w:eastAsia="NewBaskervilleC"/>
                <w:color w:val="231F20"/>
              </w:rPr>
              <w:lastRenderedPageBreak/>
              <w:t>«антиби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тик» и «пенициллин».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Распознавать съедобные и ядовитые грибы на таблицах и 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сунках учебника.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Участвовать в совместном обсуждении правил сбора и и</w:t>
            </w:r>
            <w:r w:rsidRPr="009D04E1">
              <w:rPr>
                <w:rFonts w:eastAsia="NewBaskervilleC"/>
                <w:color w:val="231F20"/>
              </w:rPr>
              <w:t>с</w:t>
            </w:r>
            <w:r w:rsidRPr="009D04E1">
              <w:rPr>
                <w:rFonts w:eastAsia="NewBaskervilleC"/>
                <w:color w:val="231F20"/>
              </w:rPr>
              <w:t>пользования грибов.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Объяснять значение грибов для человека и для природы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</w:t>
            </w:r>
            <w:r w:rsidRPr="009D04E1">
              <w:lastRenderedPageBreak/>
              <w:t>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Табл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>ца №9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прове</w:t>
            </w:r>
            <w:r>
              <w:rPr>
                <w:rFonts w:eastAsia="NewBaskervilleC"/>
              </w:rPr>
              <w:t>р</w:t>
            </w:r>
            <w:r>
              <w:rPr>
                <w:rFonts w:eastAsia="NewBaskervilleC"/>
              </w:rPr>
              <w:t>ка схемы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01.02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>
              <w:rPr>
                <w:rFonts w:eastAsia="FranklinGothicMediumC"/>
                <w:b/>
                <w:bCs/>
              </w:rPr>
              <w:lastRenderedPageBreak/>
              <w:t>20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  <w:r w:rsidRPr="009D04E1">
              <w:rPr>
                <w:b/>
                <w:bCs/>
              </w:rPr>
              <w:t>Лишайники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</w:pPr>
            <w:r>
              <w:rPr>
                <w:b/>
                <w:bCs/>
              </w:rPr>
              <w:t xml:space="preserve">§ 15, рис. 58 </w:t>
            </w:r>
            <w:proofErr w:type="spellStart"/>
            <w:r w:rsidRPr="00033E2B">
              <w:rPr>
                <w:rFonts w:eastAsia="FranklinGothicMediumC"/>
                <w:b/>
                <w:bCs/>
                <w:i/>
              </w:rPr>
              <w:t>вопр</w:t>
            </w:r>
            <w:proofErr w:type="spellEnd"/>
            <w:r w:rsidRPr="00033E2B">
              <w:rPr>
                <w:rFonts w:eastAsia="FranklinGothicMediumC"/>
                <w:b/>
                <w:bCs/>
                <w:i/>
              </w:rPr>
              <w:t xml:space="preserve"> 1-</w:t>
            </w:r>
            <w:r>
              <w:rPr>
                <w:rFonts w:eastAsia="FranklinGothicMediumC"/>
                <w:b/>
                <w:bCs/>
                <w:i/>
              </w:rPr>
              <w:t>4</w:t>
            </w:r>
            <w:r w:rsidRPr="00033E2B">
              <w:rPr>
                <w:rFonts w:eastAsia="FranklinGothicMediumC"/>
                <w:b/>
                <w:bCs/>
                <w:i/>
              </w:rPr>
              <w:t>,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</w:pPr>
            <w:r w:rsidRPr="009D04E1">
              <w:t>Общая характеристика лишайников. Внешнее и внутреннее строение, питание размножение. Значение лишайников в пр</w:t>
            </w:r>
            <w:r w:rsidRPr="009D04E1">
              <w:t>и</w:t>
            </w:r>
            <w:r w:rsidRPr="009D04E1">
              <w:t>роде и  жизни человека. Лишайники – показатели чистоты воздуха</w:t>
            </w:r>
            <w:r w:rsidRPr="009D04E1">
              <w:rPr>
                <w:b/>
                <w:bCs/>
              </w:rPr>
              <w:t>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</w:pPr>
          </w:p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</w:pP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b/>
                <w:bCs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Выделять и характеризовать главную особенность строения лишайников — симбиоз двух организмов — гриба и водоро</w:t>
            </w:r>
            <w:r w:rsidRPr="009D04E1">
              <w:rPr>
                <w:rFonts w:eastAsia="NewBaskervilleC"/>
                <w:color w:val="231F20"/>
              </w:rPr>
              <w:t>с</w:t>
            </w:r>
            <w:r w:rsidRPr="009D04E1">
              <w:rPr>
                <w:rFonts w:eastAsia="NewBaskervilleC"/>
                <w:color w:val="231F20"/>
              </w:rPr>
              <w:t>ли.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Различать типы лишайников на рисунке учебника.</w:t>
            </w:r>
          </w:p>
          <w:p w:rsidR="00617AD6" w:rsidRPr="009D04E1" w:rsidRDefault="00617AD6" w:rsidP="009250CD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Анализировать изображение внутреннего строения лишайн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ка.</w:t>
            </w:r>
          </w:p>
          <w:p w:rsidR="00617AD6" w:rsidRPr="009D04E1" w:rsidRDefault="00617AD6" w:rsidP="009250CD">
            <w:pPr>
              <w:spacing w:before="17"/>
              <w:ind w:left="113" w:right="54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Выявлять преимущества си</w:t>
            </w:r>
            <w:r w:rsidRPr="009D04E1">
              <w:rPr>
                <w:rFonts w:eastAsia="NewBaskervilleC"/>
                <w:color w:val="231F20"/>
              </w:rPr>
              <w:t>м</w:t>
            </w:r>
            <w:r w:rsidRPr="009D04E1">
              <w:rPr>
                <w:rFonts w:eastAsia="NewBaskervilleC"/>
                <w:color w:val="231F20"/>
              </w:rPr>
              <w:t>биотического организма для выживания в неблагоприятных условиях среды.</w:t>
            </w:r>
          </w:p>
          <w:p w:rsidR="00617AD6" w:rsidRPr="009D04E1" w:rsidRDefault="00617AD6" w:rsidP="009250CD">
            <w:pPr>
              <w:spacing w:before="17"/>
              <w:ind w:left="113" w:right="64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значение л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шайников в природе и жизни человека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определение</w:t>
            </w:r>
            <w:proofErr w:type="spellEnd"/>
            <w:proofErr w:type="gramEnd"/>
            <w:r w:rsidRPr="009D04E1">
              <w:t xml:space="preserve"> последов</w:t>
            </w:r>
            <w:r w:rsidRPr="009D04E1">
              <w:t>а</w:t>
            </w:r>
            <w:r w:rsidRPr="009D04E1">
              <w:t>тельности действий для получения конечного р</w:t>
            </w:r>
            <w:r w:rsidRPr="009D04E1">
              <w:t>е</w:t>
            </w:r>
            <w:r w:rsidRPr="009D04E1">
              <w:t>зультата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моделирование</w:t>
            </w:r>
            <w:proofErr w:type="spellEnd"/>
            <w:r w:rsidRPr="009D04E1">
              <w:t xml:space="preserve">  с пом</w:t>
            </w:r>
            <w:r w:rsidRPr="009D04E1">
              <w:t>о</w:t>
            </w:r>
            <w:r w:rsidRPr="009D04E1">
              <w:t>щью систематических единиц.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-постановка</w:t>
            </w:r>
            <w:proofErr w:type="spellEnd"/>
            <w:proofErr w:type="gramEnd"/>
            <w:r w:rsidRPr="009D04E1">
              <w:t xml:space="preserve"> проблемных вопросов и их решение..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Табл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>ца №10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Тест 37  « Гр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 xml:space="preserve">бы» </w:t>
            </w:r>
            <w:proofErr w:type="spellStart"/>
            <w:r>
              <w:rPr>
                <w:rFonts w:eastAsia="NewBaskervilleC"/>
              </w:rPr>
              <w:t>ким</w:t>
            </w:r>
            <w:proofErr w:type="spellEnd"/>
            <w:r>
              <w:rPr>
                <w:rFonts w:eastAsia="NewBaskervilleC"/>
              </w:rPr>
              <w:t xml:space="preserve"> 6 </w:t>
            </w:r>
            <w:proofErr w:type="spellStart"/>
            <w:r>
              <w:rPr>
                <w:rFonts w:eastAsia="NewBaskervilleC"/>
              </w:rPr>
              <w:t>кл</w:t>
            </w:r>
            <w:proofErr w:type="spellEnd"/>
            <w:r>
              <w:rPr>
                <w:rFonts w:eastAsia="NewBaskervilleC"/>
              </w:rPr>
              <w:t xml:space="preserve">. 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08.02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</w:rPr>
            </w:pPr>
            <w:r w:rsidRPr="009D04E1">
              <w:rPr>
                <w:rFonts w:eastAsia="FranklinGothicMediumC"/>
                <w:b/>
                <w:bCs/>
              </w:rPr>
              <w:t>2</w:t>
            </w:r>
            <w:r>
              <w:rPr>
                <w:rFonts w:eastAsia="FranklinGothicMediumC"/>
                <w:b/>
                <w:bCs/>
              </w:rPr>
              <w:t>1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EA798B" w:rsidRDefault="00617AD6" w:rsidP="009250CD">
            <w:pPr>
              <w:snapToGrid w:val="0"/>
              <w:spacing w:before="57" w:after="57"/>
              <w:ind w:left="57" w:right="57" w:firstLine="57"/>
            </w:pPr>
            <w:r w:rsidRPr="00EA798B">
              <w:rPr>
                <w:b/>
                <w:bCs/>
              </w:rPr>
              <w:t>Значение живых орг</w:t>
            </w:r>
            <w:r w:rsidRPr="00EA798B">
              <w:rPr>
                <w:b/>
                <w:bCs/>
              </w:rPr>
              <w:t>а</w:t>
            </w:r>
            <w:r w:rsidRPr="00EA798B">
              <w:rPr>
                <w:b/>
                <w:bCs/>
              </w:rPr>
              <w:t xml:space="preserve">низмов в </w:t>
            </w:r>
            <w:r w:rsidRPr="00EA798B">
              <w:rPr>
                <w:b/>
                <w:bCs/>
              </w:rPr>
              <w:lastRenderedPageBreak/>
              <w:t>природе и жизни чел</w:t>
            </w:r>
            <w:r w:rsidRPr="00EA798B">
              <w:rPr>
                <w:b/>
                <w:bCs/>
              </w:rPr>
              <w:t>о</w:t>
            </w:r>
            <w:r w:rsidRPr="00EA798B">
              <w:rPr>
                <w:b/>
                <w:bCs/>
              </w:rPr>
              <w:t xml:space="preserve">века. </w:t>
            </w:r>
            <w:r w:rsidRPr="00EA798B">
              <w:rPr>
                <w:rFonts w:eastAsia="PetersburgC"/>
                <w:b/>
                <w:bCs/>
                <w:w w:val="112"/>
              </w:rPr>
              <w:t>Обо</w:t>
            </w:r>
            <w:r w:rsidRPr="00EA798B">
              <w:rPr>
                <w:rFonts w:eastAsia="PetersburgC"/>
                <w:b/>
                <w:bCs/>
                <w:w w:val="112"/>
              </w:rPr>
              <w:t>б</w:t>
            </w:r>
            <w:r w:rsidRPr="00EA798B">
              <w:rPr>
                <w:rFonts w:eastAsia="PetersburgC"/>
                <w:b/>
                <w:bCs/>
                <w:w w:val="112"/>
              </w:rPr>
              <w:t>щение  и системат</w:t>
            </w:r>
            <w:r w:rsidRPr="00EA798B">
              <w:rPr>
                <w:rFonts w:eastAsia="PetersburgC"/>
                <w:b/>
                <w:bCs/>
                <w:w w:val="112"/>
              </w:rPr>
              <w:t>и</w:t>
            </w:r>
            <w:r w:rsidRPr="00EA798B">
              <w:rPr>
                <w:rFonts w:eastAsia="PetersburgC"/>
                <w:b/>
                <w:bCs/>
                <w:w w:val="112"/>
              </w:rPr>
              <w:t>зация зн</w:t>
            </w:r>
            <w:r w:rsidRPr="00EA798B">
              <w:rPr>
                <w:rFonts w:eastAsia="PetersburgC"/>
                <w:b/>
                <w:bCs/>
                <w:w w:val="112"/>
              </w:rPr>
              <w:t>а</w:t>
            </w:r>
            <w:r w:rsidRPr="00EA798B">
              <w:rPr>
                <w:rFonts w:eastAsia="PetersburgC"/>
                <w:b/>
                <w:bCs/>
                <w:w w:val="112"/>
              </w:rPr>
              <w:t>ний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lastRenderedPageBreak/>
              <w:t xml:space="preserve">Животные и растения, вредные для человека. Живые организмы, </w:t>
            </w:r>
            <w:r w:rsidRPr="009D04E1">
              <w:lastRenderedPageBreak/>
              <w:t>поле</w:t>
            </w:r>
            <w:r w:rsidRPr="009D04E1">
              <w:t>з</w:t>
            </w:r>
            <w:r w:rsidRPr="009D04E1">
              <w:t>ные для человека. Взаим</w:t>
            </w:r>
            <w:r w:rsidRPr="009D04E1">
              <w:t>о</w:t>
            </w:r>
            <w:r w:rsidRPr="009D04E1">
              <w:t>связь полезных и вредных видов в природе. Значение биологического разноо</w:t>
            </w:r>
            <w:r w:rsidRPr="009D04E1">
              <w:t>б</w:t>
            </w:r>
            <w:r w:rsidRPr="009D04E1">
              <w:t>разия в природе и жизни человека.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lastRenderedPageBreak/>
              <w:t>Определять значение животных и растений в природе и жизни человека по рисункам учебника.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Доказывать на примерах </w:t>
            </w:r>
            <w:r w:rsidRPr="009D04E1">
              <w:rPr>
                <w:rFonts w:eastAsia="NewBaskervilleC"/>
                <w:color w:val="231F20"/>
              </w:rPr>
              <w:lastRenderedPageBreak/>
              <w:t>ценность биологического разноо</w:t>
            </w:r>
            <w:r w:rsidRPr="009D04E1">
              <w:rPr>
                <w:rFonts w:eastAsia="NewBaskervilleC"/>
                <w:color w:val="231F20"/>
              </w:rPr>
              <w:t>б</w:t>
            </w:r>
            <w:r w:rsidRPr="009D04E1">
              <w:rPr>
                <w:rFonts w:eastAsia="NewBaskervilleC"/>
                <w:color w:val="231F20"/>
              </w:rPr>
              <w:t>разия для сохранения равнов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сия в природе.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Объяснять необходимость охр</w:t>
            </w:r>
            <w:r w:rsidRPr="009D04E1">
              <w:rPr>
                <w:rFonts w:eastAsia="NewBaskervilleC"/>
                <w:color w:val="231F20"/>
              </w:rPr>
              <w:t>а</w:t>
            </w:r>
            <w:r w:rsidRPr="009D04E1">
              <w:rPr>
                <w:rFonts w:eastAsia="NewBaskervilleC"/>
                <w:color w:val="231F20"/>
              </w:rPr>
              <w:t>ны редких видов и природы в целом.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Оценивать свои достижения и достижения одноклассников по усвоению учебного материала</w:t>
            </w:r>
            <w:r w:rsidRPr="009D04E1">
              <w:t>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lastRenderedPageBreak/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информации, смысловое чтение текста </w:t>
            </w:r>
            <w:r w:rsidRPr="009D04E1">
              <w:lastRenderedPageBreak/>
              <w:t>учебника, использование дополнительной инфо</w:t>
            </w:r>
            <w:r w:rsidRPr="009D04E1">
              <w:t>р</w:t>
            </w:r>
            <w:r w:rsidRPr="009D04E1">
              <w:t>мации.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i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фро</w:t>
            </w:r>
            <w:r>
              <w:rPr>
                <w:rFonts w:eastAsia="NewBaskervilleC"/>
              </w:rPr>
              <w:t>н</w:t>
            </w:r>
            <w:r>
              <w:rPr>
                <w:rFonts w:eastAsia="NewBaskervilleC"/>
              </w:rPr>
              <w:t>тальный опрос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15.02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16030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</w:pPr>
            <w:r w:rsidRPr="009D04E1">
              <w:rPr>
                <w:rFonts w:eastAsia="FranklinGothicMediumC"/>
                <w:b/>
                <w:bCs/>
              </w:rPr>
              <w:lastRenderedPageBreak/>
              <w:t xml:space="preserve">Тема 3. </w:t>
            </w:r>
            <w:r w:rsidRPr="00282494">
              <w:rPr>
                <w:rFonts w:eastAsia="FranklinGothicMediumC"/>
                <w:b/>
                <w:bCs/>
                <w:caps/>
              </w:rPr>
              <w:t>ж</w:t>
            </w:r>
            <w:r w:rsidRPr="009D04E1">
              <w:rPr>
                <w:rFonts w:eastAsia="FranklinGothicMediumC"/>
                <w:b/>
                <w:bCs/>
              </w:rPr>
              <w:t>изнь организмов на планете Земля</w:t>
            </w:r>
            <w:r>
              <w:rPr>
                <w:rFonts w:eastAsia="FranklinGothicMediumC"/>
                <w:b/>
                <w:bCs/>
              </w:rPr>
              <w:t xml:space="preserve"> (7 ч.)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kern w:val="1"/>
              </w:rPr>
            </w:pPr>
            <w:r w:rsidRPr="009D04E1">
              <w:rPr>
                <w:rFonts w:eastAsia="FranklinGothicMediumC"/>
                <w:b/>
                <w:bCs/>
              </w:rPr>
              <w:t>2</w:t>
            </w:r>
            <w:r>
              <w:rPr>
                <w:rFonts w:eastAsia="FranklinGothicMediumC"/>
                <w:b/>
                <w:bCs/>
              </w:rPr>
              <w:t>2</w:t>
            </w:r>
            <w:r w:rsidRPr="009D04E1">
              <w:rPr>
                <w:rFonts w:eastAsia="FranklinGothicMediumC"/>
                <w:b/>
                <w:bCs/>
                <w:kern w:val="1"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/>
              <w:rPr>
                <w:rFonts w:eastAsia="FranklinGothicMediumC"/>
                <w:b/>
                <w:kern w:val="1"/>
              </w:rPr>
            </w:pPr>
            <w:r w:rsidRPr="009D04E1">
              <w:rPr>
                <w:rFonts w:eastAsia="FranklinGothicMediumC"/>
                <w:b/>
                <w:kern w:val="1"/>
              </w:rPr>
              <w:t>Среды жизни планеты Зе</w:t>
            </w:r>
            <w:r w:rsidRPr="009D04E1">
              <w:rPr>
                <w:rFonts w:eastAsia="FranklinGothicMediumC"/>
                <w:b/>
                <w:kern w:val="1"/>
              </w:rPr>
              <w:t>м</w:t>
            </w:r>
            <w:r w:rsidRPr="009D04E1">
              <w:rPr>
                <w:rFonts w:eastAsia="FranklinGothicMediumC"/>
                <w:b/>
                <w:kern w:val="1"/>
              </w:rPr>
              <w:t>ля.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/>
            </w:pPr>
            <w:r w:rsidRPr="00EA798B">
              <w:rPr>
                <w:rFonts w:eastAsia="FranklinGothicMediumC"/>
                <w:b/>
                <w:i/>
                <w:kern w:val="1"/>
              </w:rPr>
              <w:t>§ 17,вопр 1-5, схема в те</w:t>
            </w:r>
            <w:r w:rsidRPr="00EA798B">
              <w:rPr>
                <w:rFonts w:eastAsia="FranklinGothicMediumC"/>
                <w:b/>
                <w:i/>
                <w:kern w:val="1"/>
              </w:rPr>
              <w:t>т</w:t>
            </w:r>
            <w:r w:rsidRPr="00EA798B">
              <w:rPr>
                <w:rFonts w:eastAsia="FranklinGothicMediumC"/>
                <w:b/>
                <w:i/>
                <w:kern w:val="1"/>
              </w:rPr>
              <w:t>ради</w:t>
            </w:r>
            <w:r>
              <w:rPr>
                <w:rFonts w:eastAsia="FranklinGothicMediumC"/>
                <w:b/>
                <w:kern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t>Многообразие условий обитания на планете. Ср</w:t>
            </w:r>
            <w:r w:rsidRPr="009D04E1">
              <w:t>е</w:t>
            </w:r>
            <w:r w:rsidRPr="009D04E1">
              <w:t xml:space="preserve">ды жизни организмов. Особенности водной, </w:t>
            </w:r>
            <w:proofErr w:type="spellStart"/>
            <w:r w:rsidRPr="009D04E1">
              <w:t>по</w:t>
            </w:r>
            <w:r w:rsidRPr="009D04E1">
              <w:t>ч</w:t>
            </w:r>
            <w:r w:rsidRPr="009D04E1">
              <w:t>венной</w:t>
            </w:r>
            <w:proofErr w:type="gramStart"/>
            <w:r w:rsidRPr="009D04E1">
              <w:t>,н</w:t>
            </w:r>
            <w:proofErr w:type="gramEnd"/>
            <w:r w:rsidRPr="009D04E1">
              <w:t>аземно-воздушной</w:t>
            </w:r>
            <w:proofErr w:type="spellEnd"/>
            <w:r w:rsidRPr="009D04E1">
              <w:t xml:space="preserve"> и  организме</w:t>
            </w:r>
            <w:r w:rsidRPr="009D04E1">
              <w:t>н</w:t>
            </w:r>
            <w:r w:rsidRPr="009D04E1">
              <w:t>ной    сред. Примеры  о</w:t>
            </w:r>
            <w:r w:rsidRPr="009D04E1">
              <w:t>р</w:t>
            </w:r>
            <w:r w:rsidRPr="009D04E1">
              <w:t>ганизмов — обитателей этих сред.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особенности условий сред жизни на Земле.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организмов-паразитов, изображённых на 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сунке учебника.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</w:rPr>
            </w:pPr>
            <w:r w:rsidRPr="009D04E1">
              <w:rPr>
                <w:rFonts w:eastAsia="NewBaskervilleC"/>
                <w:color w:val="231F20"/>
              </w:rPr>
              <w:t>Приводить примеры обитателей организменной среды — параз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тов и симбионтов, объяснять их воздействие на организм хозя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на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информации, смысловое чтение текста учебника, использование дополнительной инфо</w:t>
            </w:r>
            <w:r w:rsidRPr="009D04E1">
              <w:t>р</w:t>
            </w:r>
            <w:r w:rsidRPr="009D04E1">
              <w:t>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Тест в конце главы 2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22.02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kern w:val="1"/>
              </w:rPr>
            </w:pPr>
            <w:r w:rsidRPr="009D04E1">
              <w:rPr>
                <w:rFonts w:eastAsia="FranklinGothicMediumC"/>
                <w:b/>
                <w:bCs/>
              </w:rPr>
              <w:t>2</w:t>
            </w:r>
            <w:r>
              <w:rPr>
                <w:rFonts w:eastAsia="FranklinGothicMediumC"/>
                <w:b/>
                <w:bCs/>
              </w:rPr>
              <w:t>3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FranklinGothicMediumC"/>
                <w:b/>
                <w:kern w:val="1"/>
              </w:rPr>
            </w:pPr>
            <w:r w:rsidRPr="009D04E1">
              <w:rPr>
                <w:rFonts w:eastAsia="FranklinGothicMediumC"/>
                <w:b/>
                <w:kern w:val="1"/>
              </w:rPr>
              <w:t>Экологич</w:t>
            </w:r>
            <w:r w:rsidRPr="009D04E1">
              <w:rPr>
                <w:rFonts w:eastAsia="FranklinGothicMediumC"/>
                <w:b/>
                <w:kern w:val="1"/>
              </w:rPr>
              <w:t>е</w:t>
            </w:r>
            <w:r w:rsidRPr="009D04E1">
              <w:rPr>
                <w:rFonts w:eastAsia="FranklinGothicMediumC"/>
                <w:b/>
                <w:kern w:val="1"/>
              </w:rPr>
              <w:t>ские факторы среды.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rPr>
                <w:rFonts w:eastAsia="FranklinGothicMediumC"/>
                <w:b/>
                <w:kern w:val="1"/>
              </w:rPr>
              <w:t xml:space="preserve"> § 18, </w:t>
            </w:r>
            <w:proofErr w:type="spellStart"/>
            <w:r>
              <w:rPr>
                <w:rFonts w:eastAsia="FranklinGothicMediumC"/>
                <w:b/>
                <w:kern w:val="1"/>
              </w:rPr>
              <w:t>вопр</w:t>
            </w:r>
            <w:proofErr w:type="spellEnd"/>
            <w:r>
              <w:rPr>
                <w:rFonts w:eastAsia="FranklinGothicMediumC"/>
                <w:b/>
                <w:kern w:val="1"/>
              </w:rPr>
              <w:t xml:space="preserve"> 1-4 схема в те</w:t>
            </w:r>
            <w:r>
              <w:rPr>
                <w:rFonts w:eastAsia="FranklinGothicMediumC"/>
                <w:b/>
                <w:kern w:val="1"/>
              </w:rPr>
              <w:t>т</w:t>
            </w:r>
            <w:r>
              <w:rPr>
                <w:rFonts w:eastAsia="FranklinGothicMediumC"/>
                <w:b/>
                <w:kern w:val="1"/>
              </w:rPr>
              <w:t>ради.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both"/>
              <w:rPr>
                <w:rFonts w:eastAsia="NewBaskervilleC"/>
                <w:color w:val="231F20"/>
              </w:rPr>
            </w:pPr>
            <w:r w:rsidRPr="009D04E1">
              <w:t>Условия, влияющие на жизнь организмов экол</w:t>
            </w:r>
            <w:r w:rsidRPr="009D04E1">
              <w:t>о</w:t>
            </w:r>
            <w:r w:rsidRPr="009D04E1">
              <w:t>гические факторы среды. Факторы неживой прир</w:t>
            </w:r>
            <w:r w:rsidRPr="009D04E1">
              <w:t>о</w:t>
            </w:r>
            <w:r w:rsidRPr="009D04E1">
              <w:t>ды, факторы живой пр</w:t>
            </w:r>
            <w:r w:rsidRPr="009D04E1">
              <w:t>и</w:t>
            </w:r>
            <w:r w:rsidRPr="009D04E1">
              <w:t xml:space="preserve">роды и антропогенные. Примеры экологических </w:t>
            </w:r>
            <w:r w:rsidRPr="009D04E1">
              <w:lastRenderedPageBreak/>
              <w:t xml:space="preserve">факторов.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lastRenderedPageBreak/>
              <w:t>Различать понятия: «экологич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ский фактор», «фактор неживой природы», «фактор живой пр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роды», «антропогенный фа</w:t>
            </w:r>
            <w:r w:rsidRPr="009D04E1">
              <w:rPr>
                <w:rFonts w:eastAsia="NewBaskervilleC"/>
                <w:color w:val="231F20"/>
              </w:rPr>
              <w:t>к</w:t>
            </w:r>
            <w:r w:rsidRPr="009D04E1">
              <w:rPr>
                <w:rFonts w:eastAsia="NewBaskervilleC"/>
                <w:color w:val="231F20"/>
              </w:rPr>
              <w:t xml:space="preserve">тор». Характеризовать действие различных факторов среды на </w:t>
            </w:r>
            <w:r w:rsidRPr="009D04E1">
              <w:rPr>
                <w:rFonts w:eastAsia="NewBaskervilleC"/>
                <w:color w:val="231F20"/>
              </w:rPr>
              <w:lastRenderedPageBreak/>
              <w:t>организмы, приводить примеры собственных наблюдений.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Аргументировать деятельность человека в природе как антроп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генный фактор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gramStart"/>
            <w:r w:rsidRPr="009D04E1">
              <w:rPr>
                <w:i/>
              </w:rPr>
              <w:lastRenderedPageBreak/>
              <w:t xml:space="preserve">Логические - </w:t>
            </w:r>
            <w:r w:rsidRPr="009D04E1">
              <w:t>построение логической цепи рассу</w:t>
            </w:r>
            <w:r w:rsidRPr="009D04E1">
              <w:t>ж</w:t>
            </w:r>
            <w:r w:rsidRPr="009D04E1">
              <w:t>дений, установление взаимосвязей процессов и явлений.</w:t>
            </w:r>
            <w:proofErr w:type="gramEnd"/>
            <w:r w:rsidRPr="009D04E1">
              <w:t xml:space="preserve"> </w:t>
            </w:r>
            <w:proofErr w:type="spellStart"/>
            <w:r w:rsidRPr="009D04E1">
              <w:rPr>
                <w:i/>
              </w:rPr>
              <w:t>Общеучебные</w:t>
            </w:r>
            <w:proofErr w:type="spellEnd"/>
            <w:r w:rsidRPr="009D04E1">
              <w:rPr>
                <w:i/>
              </w:rPr>
              <w:t xml:space="preserve"> - </w:t>
            </w:r>
            <w:r w:rsidRPr="009D04E1">
              <w:t xml:space="preserve">поиск и выделение </w:t>
            </w:r>
            <w:r w:rsidRPr="009D04E1">
              <w:lastRenderedPageBreak/>
              <w:t>и</w:t>
            </w:r>
            <w:r w:rsidRPr="009D04E1">
              <w:t>н</w:t>
            </w:r>
            <w:r w:rsidRPr="009D04E1">
              <w:t>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-умение</w:t>
            </w:r>
            <w:proofErr w:type="spellEnd"/>
            <w:proofErr w:type="gramEnd"/>
            <w:r w:rsidRPr="009D04E1">
              <w:t xml:space="preserve"> выражать свою точку зрения по данной проблеме.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Фро</w:t>
            </w:r>
            <w:r>
              <w:rPr>
                <w:rFonts w:eastAsia="NewBaskervilleC"/>
              </w:rPr>
              <w:t>н</w:t>
            </w:r>
            <w:r>
              <w:rPr>
                <w:rFonts w:eastAsia="NewBaskervilleC"/>
              </w:rPr>
              <w:t>тальный опрос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29.02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</w:rPr>
            </w:pPr>
            <w:r w:rsidRPr="009D04E1">
              <w:rPr>
                <w:rFonts w:eastAsia="PetersburgC"/>
                <w:b/>
                <w:iCs/>
                <w:w w:val="119"/>
              </w:rPr>
              <w:lastRenderedPageBreak/>
              <w:t>2</w:t>
            </w:r>
            <w:r>
              <w:rPr>
                <w:rFonts w:eastAsia="PetersburgC"/>
                <w:b/>
                <w:iCs/>
                <w:w w:val="119"/>
              </w:rPr>
              <w:t>4</w:t>
            </w:r>
            <w:r w:rsidRPr="009D04E1">
              <w:rPr>
                <w:rFonts w:eastAsia="PetersburgC"/>
                <w:b/>
                <w:iCs/>
                <w:w w:val="119"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/>
              <w:rPr>
                <w:rFonts w:eastAsia="FranklinGothicMediumC"/>
                <w:b/>
              </w:rPr>
            </w:pPr>
            <w:r w:rsidRPr="009D04E1">
              <w:rPr>
                <w:rFonts w:eastAsia="FranklinGothicMediumC"/>
                <w:b/>
              </w:rPr>
              <w:t>Приспособл</w:t>
            </w:r>
            <w:r w:rsidRPr="009D04E1">
              <w:rPr>
                <w:rFonts w:eastAsia="FranklinGothicMediumC"/>
                <w:b/>
              </w:rPr>
              <w:t>е</w:t>
            </w:r>
            <w:r w:rsidRPr="009D04E1">
              <w:rPr>
                <w:rFonts w:eastAsia="FranklinGothicMediumC"/>
                <w:b/>
              </w:rPr>
              <w:t>ния органи</w:t>
            </w:r>
            <w:r w:rsidRPr="009D04E1">
              <w:rPr>
                <w:rFonts w:eastAsia="FranklinGothicMediumC"/>
                <w:b/>
              </w:rPr>
              <w:t>з</w:t>
            </w:r>
            <w:r w:rsidRPr="009D04E1">
              <w:rPr>
                <w:rFonts w:eastAsia="FranklinGothicMediumC"/>
                <w:b/>
              </w:rPr>
              <w:t>мов к жизни в природе.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/>
            </w:pPr>
            <w:r>
              <w:rPr>
                <w:rFonts w:eastAsia="FranklinGothicMediumC"/>
                <w:b/>
              </w:rPr>
              <w:t xml:space="preserve">§19, </w:t>
            </w:r>
            <w:proofErr w:type="spellStart"/>
            <w:r>
              <w:rPr>
                <w:rFonts w:eastAsia="FranklinGothicMediumC"/>
                <w:b/>
              </w:rPr>
              <w:t>вопр</w:t>
            </w:r>
            <w:proofErr w:type="spellEnd"/>
            <w:r>
              <w:rPr>
                <w:rFonts w:eastAsia="FranklinGothicMediumC"/>
                <w:b/>
              </w:rPr>
              <w:t xml:space="preserve"> 1-4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  <w:color w:val="231F20"/>
              </w:rPr>
            </w:pPr>
            <w:r w:rsidRPr="009D04E1">
              <w:t xml:space="preserve">Влияние среды на организмы. </w:t>
            </w:r>
            <w:proofErr w:type="gramStart"/>
            <w:r w:rsidRPr="009D04E1">
              <w:t xml:space="preserve">При </w:t>
            </w:r>
            <w:proofErr w:type="spellStart"/>
            <w:r w:rsidRPr="009D04E1">
              <w:t>способле</w:t>
            </w:r>
            <w:r w:rsidRPr="009D04E1">
              <w:t>н</w:t>
            </w:r>
            <w:r w:rsidRPr="009D04E1">
              <w:t>ность</w:t>
            </w:r>
            <w:proofErr w:type="spellEnd"/>
            <w:proofErr w:type="gramEnd"/>
            <w:r w:rsidRPr="009D04E1">
              <w:t xml:space="preserve"> организмов к усл</w:t>
            </w:r>
            <w:r w:rsidRPr="009D04E1">
              <w:t>о</w:t>
            </w:r>
            <w:r w:rsidRPr="009D04E1">
              <w:t>виям своего  обитания. Биологическая роль защитной окраски у живо</w:t>
            </w:r>
            <w:r w:rsidRPr="009D04E1">
              <w:t>т</w:t>
            </w:r>
            <w:r w:rsidRPr="009D04E1">
              <w:t>ных, яркой окраски и ар</w:t>
            </w:r>
            <w:r w:rsidRPr="009D04E1">
              <w:t>о</w:t>
            </w:r>
            <w:r w:rsidRPr="009D04E1">
              <w:t>мата цветов, наличия с</w:t>
            </w:r>
            <w:r w:rsidRPr="009D04E1">
              <w:t>о</w:t>
            </w:r>
            <w:r w:rsidRPr="009D04E1">
              <w:t>цветий у растений.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Выявлять взаимосвязи между действием факторов среды и особенностями строения и жи</w:t>
            </w:r>
            <w:r w:rsidRPr="009D04E1">
              <w:rPr>
                <w:rFonts w:eastAsia="NewBaskervilleC"/>
                <w:color w:val="231F20"/>
              </w:rPr>
              <w:t>з</w:t>
            </w:r>
            <w:r w:rsidRPr="009D04E1">
              <w:rPr>
                <w:rFonts w:eastAsia="NewBaskervilleC"/>
                <w:color w:val="231F20"/>
              </w:rPr>
              <w:t>недеятельности организмов.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Объяснять причины сезонных изменений у организмов, прив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дить примеры собственных н</w:t>
            </w:r>
            <w:r w:rsidRPr="009D04E1">
              <w:rPr>
                <w:rFonts w:eastAsia="NewBaskervilleC"/>
                <w:color w:val="231F20"/>
              </w:rPr>
              <w:t>а</w:t>
            </w:r>
            <w:r w:rsidRPr="009D04E1">
              <w:rPr>
                <w:rFonts w:eastAsia="NewBaskervilleC"/>
                <w:color w:val="231F20"/>
              </w:rPr>
              <w:t>блюдений.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приспособле</w:t>
            </w:r>
            <w:r w:rsidRPr="009D04E1">
              <w:rPr>
                <w:rFonts w:eastAsia="NewBaskervilleC"/>
                <w:color w:val="231F20"/>
              </w:rPr>
              <w:t>н</w:t>
            </w:r>
            <w:r w:rsidRPr="009D04E1">
              <w:rPr>
                <w:rFonts w:eastAsia="NewBaskervilleC"/>
                <w:color w:val="231F20"/>
              </w:rPr>
              <w:t>ность животных и растений к среде обитания по рисункам учебника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постановка</w:t>
            </w:r>
            <w:proofErr w:type="spellEnd"/>
            <w:proofErr w:type="gramEnd"/>
            <w:r w:rsidRPr="009D04E1">
              <w:t xml:space="preserve"> целей и задач обучения.</w:t>
            </w:r>
          </w:p>
          <w:p w:rsidR="00617AD6" w:rsidRPr="009D04E1" w:rsidRDefault="00617AD6" w:rsidP="009250CD">
            <w:pPr>
              <w:spacing w:before="57" w:after="57"/>
              <w:ind w:left="142" w:right="57" w:hanging="28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-определение</w:t>
            </w:r>
            <w:proofErr w:type="spellEnd"/>
            <w:proofErr w:type="gramEnd"/>
            <w:r w:rsidRPr="009D04E1">
              <w:t xml:space="preserve"> способов взаимодействия со све</w:t>
            </w:r>
            <w:r w:rsidRPr="009D04E1">
              <w:t>р</w:t>
            </w:r>
            <w:r w:rsidRPr="009D04E1">
              <w:t>стниками и учителем.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Фро</w:t>
            </w:r>
            <w:r>
              <w:rPr>
                <w:rFonts w:eastAsia="NewBaskervilleC"/>
              </w:rPr>
              <w:t>н</w:t>
            </w:r>
            <w:r>
              <w:rPr>
                <w:rFonts w:eastAsia="NewBaskervilleC"/>
              </w:rPr>
              <w:t>тальный опрос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07.03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</w:rPr>
            </w:pPr>
            <w:r w:rsidRPr="009D04E1">
              <w:rPr>
                <w:rFonts w:eastAsia="FranklinGothicMediumC"/>
                <w:b/>
                <w:bCs/>
              </w:rPr>
              <w:t>2</w:t>
            </w:r>
            <w:r>
              <w:rPr>
                <w:rFonts w:eastAsia="FranklinGothicMediumC"/>
                <w:b/>
                <w:bCs/>
              </w:rPr>
              <w:t>5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pacing w:before="57" w:after="57"/>
              <w:ind w:left="57" w:right="57" w:firstLine="57"/>
              <w:rPr>
                <w:rFonts w:eastAsia="FranklinGothicMediumC"/>
                <w:b/>
              </w:rPr>
            </w:pPr>
            <w:r w:rsidRPr="009D04E1">
              <w:rPr>
                <w:rFonts w:eastAsia="FranklinGothicMediumC"/>
                <w:b/>
              </w:rPr>
              <w:t>Природные сообщества.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r>
              <w:rPr>
                <w:rFonts w:eastAsia="FranklinGothicMediumC"/>
                <w:b/>
              </w:rPr>
              <w:t xml:space="preserve">§ 20 , </w:t>
            </w:r>
            <w:proofErr w:type="spellStart"/>
            <w:r>
              <w:rPr>
                <w:rFonts w:eastAsia="FranklinGothicMediumC"/>
                <w:b/>
              </w:rPr>
              <w:t>вопр</w:t>
            </w:r>
            <w:proofErr w:type="spellEnd"/>
            <w:r>
              <w:rPr>
                <w:rFonts w:eastAsia="FranklinGothicMediumC"/>
                <w:b/>
              </w:rPr>
              <w:t xml:space="preserve"> 1-4, рис 72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  <w:color w:val="231F20"/>
              </w:rPr>
            </w:pPr>
            <w:r w:rsidRPr="009D04E1">
              <w:t>Потоки веществ между живой и неживой прир</w:t>
            </w:r>
            <w:r w:rsidRPr="009D04E1">
              <w:t>о</w:t>
            </w:r>
            <w:r w:rsidRPr="009D04E1">
              <w:t>дой. Взаимодействие ж</w:t>
            </w:r>
            <w:r w:rsidRPr="009D04E1">
              <w:t>и</w:t>
            </w:r>
            <w:r w:rsidRPr="009D04E1">
              <w:t>вых организмов между с</w:t>
            </w:r>
            <w:r w:rsidRPr="009D04E1">
              <w:t>о</w:t>
            </w:r>
            <w:r w:rsidRPr="009D04E1">
              <w:t>бой. Пищевая цепь. Раст</w:t>
            </w:r>
            <w:r w:rsidRPr="009D04E1">
              <w:t>е</w:t>
            </w:r>
            <w:r w:rsidRPr="009D04E1">
              <w:t>ния  - производители органических веществ; ж</w:t>
            </w:r>
            <w:r w:rsidRPr="009D04E1">
              <w:t>и</w:t>
            </w:r>
            <w:r w:rsidRPr="009D04E1">
              <w:t>вотные — потребители органических веществ; гр</w:t>
            </w:r>
            <w:r w:rsidRPr="009D04E1">
              <w:t>и</w:t>
            </w:r>
            <w:r w:rsidRPr="009D04E1">
              <w:t>бы, бактери</w:t>
            </w:r>
            <w:proofErr w:type="gramStart"/>
            <w:r w:rsidRPr="009D04E1">
              <w:t>и-</w:t>
            </w:r>
            <w:proofErr w:type="gramEnd"/>
            <w:r w:rsidRPr="009D04E1">
              <w:t xml:space="preserve"> </w:t>
            </w:r>
            <w:proofErr w:type="spellStart"/>
            <w:r w:rsidRPr="009D04E1">
              <w:t>разлагатели</w:t>
            </w:r>
            <w:proofErr w:type="spellEnd"/>
            <w:r w:rsidRPr="009D04E1">
              <w:t xml:space="preserve">. Понятие о </w:t>
            </w:r>
            <w:r w:rsidRPr="009D04E1">
              <w:lastRenderedPageBreak/>
              <w:t>круговороте веще</w:t>
            </w:r>
            <w:proofErr w:type="gramStart"/>
            <w:r w:rsidRPr="009D04E1">
              <w:t>ств в пр</w:t>
            </w:r>
            <w:proofErr w:type="gramEnd"/>
            <w:r w:rsidRPr="009D04E1">
              <w:t>ироде. Пон</w:t>
            </w:r>
            <w:r w:rsidRPr="009D04E1">
              <w:t>я</w:t>
            </w:r>
            <w:r w:rsidRPr="009D04E1">
              <w:t>тие о природном сообщ</w:t>
            </w:r>
            <w:r w:rsidRPr="009D04E1">
              <w:t>е</w:t>
            </w:r>
            <w:r w:rsidRPr="009D04E1">
              <w:t>стве. Примеры природных сообществ.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lastRenderedPageBreak/>
              <w:t>Определять понятие «пищевая цепь». Анализировать элементы круговорота веществ на рисунке учебника.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Объяснять роль различных о</w:t>
            </w:r>
            <w:r w:rsidRPr="009D04E1">
              <w:rPr>
                <w:rFonts w:eastAsia="NewBaskervilleC"/>
                <w:color w:val="231F20"/>
              </w:rPr>
              <w:t>р</w:t>
            </w:r>
            <w:r w:rsidRPr="009D04E1">
              <w:rPr>
                <w:rFonts w:eastAsia="NewBaskervilleC"/>
                <w:color w:val="231F20"/>
              </w:rPr>
              <w:t>ганизмов в круговороте веществ.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Различать понятия: «производ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тели», «потребители», «</w:t>
            </w:r>
            <w:proofErr w:type="spellStart"/>
            <w:r w:rsidRPr="009D04E1">
              <w:rPr>
                <w:rFonts w:eastAsia="NewBaskervilleC"/>
                <w:color w:val="231F20"/>
              </w:rPr>
              <w:t>разлаг</w:t>
            </w:r>
            <w:r w:rsidRPr="009D04E1">
              <w:rPr>
                <w:rFonts w:eastAsia="NewBaskervilleC"/>
                <w:color w:val="231F20"/>
              </w:rPr>
              <w:t>а</w:t>
            </w:r>
            <w:r w:rsidRPr="009D04E1">
              <w:rPr>
                <w:rFonts w:eastAsia="NewBaskervilleC"/>
                <w:color w:val="231F20"/>
              </w:rPr>
              <w:t>тели</w:t>
            </w:r>
            <w:proofErr w:type="spellEnd"/>
            <w:r w:rsidRPr="009D04E1">
              <w:rPr>
                <w:rFonts w:eastAsia="NewBaskervilleC"/>
                <w:color w:val="231F20"/>
              </w:rPr>
              <w:t>», «природное сообщество».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Характеризовать разные </w:t>
            </w:r>
            <w:r w:rsidRPr="009D04E1">
              <w:rPr>
                <w:rFonts w:eastAsia="NewBaskervilleC"/>
                <w:color w:val="231F20"/>
              </w:rPr>
              <w:lastRenderedPageBreak/>
              <w:t>пр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родные сообщества.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Объяснять роль живых органи</w:t>
            </w:r>
            <w:r w:rsidRPr="009D04E1">
              <w:rPr>
                <w:rFonts w:eastAsia="NewBaskervilleC"/>
                <w:color w:val="231F20"/>
              </w:rPr>
              <w:t>з</w:t>
            </w:r>
            <w:r w:rsidRPr="009D04E1">
              <w:rPr>
                <w:rFonts w:eastAsia="NewBaskervilleC"/>
                <w:color w:val="231F20"/>
              </w:rPr>
              <w:t>мов и круговорота веще</w:t>
            </w:r>
            <w:proofErr w:type="gramStart"/>
            <w:r w:rsidRPr="009D04E1">
              <w:rPr>
                <w:rFonts w:eastAsia="NewBaskervilleC"/>
                <w:color w:val="231F20"/>
              </w:rPr>
              <w:t>ств в пр</w:t>
            </w:r>
            <w:proofErr w:type="gramEnd"/>
            <w:r w:rsidRPr="009D04E1">
              <w:rPr>
                <w:rFonts w:eastAsia="NewBaskervilleC"/>
                <w:color w:val="231F20"/>
              </w:rPr>
              <w:t>иродном сообществе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right="57"/>
              <w:rPr>
                <w:i/>
              </w:rPr>
            </w:pPr>
            <w:r w:rsidRPr="009D04E1">
              <w:rPr>
                <w:i/>
              </w:rPr>
              <w:lastRenderedPageBreak/>
              <w:t xml:space="preserve">  </w:t>
            </w: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постановка</w:t>
            </w:r>
            <w:proofErr w:type="spellEnd"/>
            <w:proofErr w:type="gramEnd"/>
            <w:r w:rsidRPr="009D04E1">
              <w:t xml:space="preserve"> целей и задач обучения.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-определение</w:t>
            </w:r>
            <w:proofErr w:type="spellEnd"/>
            <w:proofErr w:type="gramEnd"/>
            <w:r w:rsidRPr="009D04E1">
              <w:t xml:space="preserve"> способов взаимодействия со све</w:t>
            </w:r>
            <w:r w:rsidRPr="009D04E1">
              <w:t>р</w:t>
            </w:r>
            <w:r w:rsidRPr="009D04E1">
              <w:t>стниками и учителем.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proofErr w:type="spellStart"/>
            <w:proofErr w:type="gramStart"/>
            <w:r>
              <w:rPr>
                <w:rFonts w:eastAsia="NewBaskervilleC"/>
              </w:rPr>
              <w:t>Табл</w:t>
            </w:r>
            <w:proofErr w:type="spellEnd"/>
            <w:proofErr w:type="gramEnd"/>
            <w:r>
              <w:rPr>
                <w:rFonts w:eastAsia="NewBaskervilleC"/>
              </w:rPr>
              <w:t xml:space="preserve"> № 11, 6.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Фро</w:t>
            </w:r>
            <w:r>
              <w:rPr>
                <w:rFonts w:eastAsia="NewBaskervilleC"/>
              </w:rPr>
              <w:t>н</w:t>
            </w:r>
            <w:r>
              <w:rPr>
                <w:rFonts w:eastAsia="NewBaskervilleC"/>
              </w:rPr>
              <w:t>тальный опрос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14.03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</w:rPr>
            </w:pPr>
            <w:r>
              <w:rPr>
                <w:rFonts w:eastAsia="FranklinGothicMediumC"/>
                <w:b/>
                <w:kern w:val="1"/>
              </w:rPr>
              <w:lastRenderedPageBreak/>
              <w:t>26</w:t>
            </w:r>
            <w:r w:rsidRPr="009D04E1">
              <w:rPr>
                <w:rFonts w:eastAsia="FranklinGothicMediumC"/>
                <w:b/>
                <w:kern w:val="1"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  <w:b/>
              </w:rPr>
            </w:pPr>
            <w:r w:rsidRPr="009D04E1">
              <w:rPr>
                <w:rFonts w:eastAsia="FranklinGothicMediumC"/>
                <w:b/>
              </w:rPr>
              <w:t>Природные зоны России</w:t>
            </w:r>
            <w:r w:rsidRPr="009D04E1">
              <w:rPr>
                <w:rFonts w:eastAsia="NewBaskervilleC"/>
                <w:b/>
              </w:rPr>
              <w:t>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rPr>
                <w:rFonts w:eastAsia="FranklinGothicMediumC"/>
                <w:b/>
              </w:rPr>
              <w:t xml:space="preserve">§ 21, </w:t>
            </w:r>
            <w:proofErr w:type="spellStart"/>
            <w:r>
              <w:rPr>
                <w:rFonts w:eastAsia="FranklinGothicMediumC"/>
                <w:b/>
              </w:rPr>
              <w:t>вопр</w:t>
            </w:r>
            <w:proofErr w:type="spellEnd"/>
            <w:r>
              <w:rPr>
                <w:rFonts w:eastAsia="FranklinGothicMediumC"/>
                <w:b/>
              </w:rPr>
              <w:t xml:space="preserve"> 1-4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  <w:color w:val="231F20"/>
              </w:rPr>
            </w:pPr>
            <w:r w:rsidRPr="009D04E1">
              <w:t xml:space="preserve"> </w:t>
            </w:r>
            <w:r w:rsidRPr="009D04E1">
              <w:rPr>
                <w:rFonts w:eastAsia="NewBaskervilleC"/>
              </w:rPr>
              <w:t>Понятие природной зоны. Различные типы пр</w:t>
            </w:r>
            <w:r w:rsidRPr="009D04E1">
              <w:rPr>
                <w:rFonts w:eastAsia="NewBaskervilleC"/>
              </w:rPr>
              <w:t>и</w:t>
            </w:r>
            <w:r w:rsidRPr="009D04E1">
              <w:rPr>
                <w:rFonts w:eastAsia="NewBaskervilleC"/>
              </w:rPr>
              <w:t>родных зон: влажный тр</w:t>
            </w:r>
            <w:r w:rsidRPr="009D04E1">
              <w:rPr>
                <w:rFonts w:eastAsia="NewBaskervilleC"/>
              </w:rPr>
              <w:t>о</w:t>
            </w:r>
            <w:r w:rsidRPr="009D04E1">
              <w:rPr>
                <w:rFonts w:eastAsia="NewBaskervilleC"/>
              </w:rPr>
              <w:t>пический лес, тайга, тун</w:t>
            </w:r>
            <w:r w:rsidRPr="009D04E1">
              <w:rPr>
                <w:rFonts w:eastAsia="NewBaskervilleC"/>
              </w:rPr>
              <w:t>д</w:t>
            </w:r>
            <w:r w:rsidRPr="009D04E1">
              <w:rPr>
                <w:rFonts w:eastAsia="NewBaskervilleC"/>
              </w:rPr>
              <w:t>ра, широколиственный лес, степь. Природные з</w:t>
            </w:r>
            <w:r w:rsidRPr="009D04E1">
              <w:rPr>
                <w:rFonts w:eastAsia="NewBaskervilleC"/>
              </w:rPr>
              <w:t>о</w:t>
            </w:r>
            <w:r w:rsidRPr="009D04E1">
              <w:rPr>
                <w:rFonts w:eastAsia="NewBaskervilleC"/>
              </w:rPr>
              <w:t>ны России,  обитатели. Редкие и исчезающие в</w:t>
            </w:r>
            <w:r w:rsidRPr="009D04E1">
              <w:rPr>
                <w:rFonts w:eastAsia="NewBaskervilleC"/>
              </w:rPr>
              <w:t>и</w:t>
            </w:r>
            <w:r w:rsidRPr="009D04E1">
              <w:rPr>
                <w:rFonts w:eastAsia="NewBaskervilleC"/>
              </w:rPr>
              <w:t>ды природных зон, тр</w:t>
            </w:r>
            <w:r w:rsidRPr="009D04E1">
              <w:rPr>
                <w:rFonts w:eastAsia="NewBaskervilleC"/>
              </w:rPr>
              <w:t>е</w:t>
            </w:r>
            <w:r w:rsidRPr="009D04E1">
              <w:rPr>
                <w:rFonts w:eastAsia="NewBaskervilleC"/>
              </w:rPr>
              <w:t>бующие  охраны.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Определять понятие «природная зона». Распознавать и характ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ризовать природные зоны Ро</w:t>
            </w:r>
            <w:r w:rsidRPr="009D04E1">
              <w:rPr>
                <w:rFonts w:eastAsia="NewBaskervilleC"/>
                <w:color w:val="231F20"/>
              </w:rPr>
              <w:t>с</w:t>
            </w:r>
            <w:r w:rsidRPr="009D04E1">
              <w:rPr>
                <w:rFonts w:eastAsia="NewBaskervilleC"/>
                <w:color w:val="231F20"/>
              </w:rPr>
              <w:t>сии по карте, приведённой в учебнике.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Различать и объяснять особе</w:t>
            </w:r>
            <w:r w:rsidRPr="009D04E1">
              <w:rPr>
                <w:rFonts w:eastAsia="NewBaskervilleC"/>
                <w:color w:val="231F20"/>
              </w:rPr>
              <w:t>н</w:t>
            </w:r>
            <w:r w:rsidRPr="009D04E1">
              <w:rPr>
                <w:rFonts w:eastAsia="NewBaskervilleC"/>
                <w:color w:val="231F20"/>
              </w:rPr>
              <w:t>ности животных разных пр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родных зон.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Объяснять роль Красной книги в охране природы, приводить примеры редких растений и животных, охраняемых государс</w:t>
            </w:r>
            <w:r w:rsidRPr="009D04E1">
              <w:rPr>
                <w:rFonts w:eastAsia="NewBaskervilleC"/>
                <w:color w:val="231F20"/>
              </w:rPr>
              <w:t>т</w:t>
            </w:r>
            <w:r w:rsidRPr="009D04E1">
              <w:rPr>
                <w:rFonts w:eastAsia="NewBaskervilleC"/>
                <w:color w:val="231F20"/>
              </w:rPr>
              <w:t>вом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постановка</w:t>
            </w:r>
            <w:proofErr w:type="spellEnd"/>
            <w:proofErr w:type="gramEnd"/>
            <w:r w:rsidRPr="009D04E1">
              <w:t xml:space="preserve"> целей и задач обучения.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-определение</w:t>
            </w:r>
            <w:proofErr w:type="spellEnd"/>
            <w:proofErr w:type="gramEnd"/>
            <w:r w:rsidRPr="009D04E1">
              <w:t xml:space="preserve"> способов взаимодействия со све</w:t>
            </w:r>
            <w:r w:rsidRPr="009D04E1">
              <w:t>р</w:t>
            </w:r>
            <w:r w:rsidRPr="009D04E1">
              <w:t>стниками и учителем.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Фро</w:t>
            </w:r>
            <w:r>
              <w:rPr>
                <w:rFonts w:eastAsia="NewBaskervilleC"/>
              </w:rPr>
              <w:t>н</w:t>
            </w:r>
            <w:r>
              <w:rPr>
                <w:rFonts w:eastAsia="NewBaskervilleC"/>
              </w:rPr>
              <w:t>тальный опрос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21.03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kern w:val="1"/>
              </w:rPr>
            </w:pPr>
            <w:r>
              <w:rPr>
                <w:rFonts w:eastAsia="FranklinGothicMediumC"/>
                <w:b/>
                <w:bCs/>
              </w:rPr>
              <w:t>27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FranklinGothicMediumC"/>
                <w:b/>
                <w:kern w:val="1"/>
              </w:rPr>
            </w:pPr>
            <w:r w:rsidRPr="009D04E1">
              <w:rPr>
                <w:rFonts w:eastAsia="FranklinGothicMediumC"/>
                <w:b/>
                <w:kern w:val="1"/>
              </w:rPr>
              <w:t>Жизнь орг</w:t>
            </w:r>
            <w:r w:rsidRPr="009D04E1">
              <w:rPr>
                <w:rFonts w:eastAsia="FranklinGothicMediumC"/>
                <w:b/>
                <w:kern w:val="1"/>
              </w:rPr>
              <w:t>а</w:t>
            </w:r>
            <w:r w:rsidRPr="009D04E1">
              <w:rPr>
                <w:rFonts w:eastAsia="FranklinGothicMediumC"/>
                <w:b/>
                <w:kern w:val="1"/>
              </w:rPr>
              <w:t>низмов на разных мат</w:t>
            </w:r>
            <w:r w:rsidRPr="009D04E1">
              <w:rPr>
                <w:rFonts w:eastAsia="FranklinGothicMediumC"/>
                <w:b/>
                <w:kern w:val="1"/>
              </w:rPr>
              <w:t>е</w:t>
            </w:r>
            <w:r w:rsidRPr="009D04E1">
              <w:rPr>
                <w:rFonts w:eastAsia="FranklinGothicMediumC"/>
                <w:b/>
                <w:kern w:val="1"/>
              </w:rPr>
              <w:t>риках.</w:t>
            </w:r>
          </w:p>
          <w:p w:rsidR="00617AD6" w:rsidRPr="00317A4D" w:rsidRDefault="00617AD6" w:rsidP="009250CD">
            <w:pPr>
              <w:snapToGrid w:val="0"/>
              <w:spacing w:before="57" w:after="57"/>
              <w:ind w:left="57" w:right="57" w:firstLine="57"/>
              <w:rPr>
                <w:b/>
                <w:i/>
              </w:rPr>
            </w:pPr>
            <w:r w:rsidRPr="00317A4D">
              <w:rPr>
                <w:b/>
                <w:i/>
              </w:rPr>
              <w:t xml:space="preserve">§22, </w:t>
            </w:r>
            <w:proofErr w:type="spellStart"/>
            <w:r w:rsidRPr="00317A4D">
              <w:rPr>
                <w:b/>
                <w:i/>
              </w:rPr>
              <w:t>вопр</w:t>
            </w:r>
            <w:proofErr w:type="spellEnd"/>
            <w:r w:rsidRPr="00317A4D">
              <w:rPr>
                <w:b/>
                <w:i/>
              </w:rPr>
              <w:t xml:space="preserve"> 1-4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  <w:color w:val="231F20"/>
              </w:rPr>
            </w:pPr>
            <w:r w:rsidRPr="009D04E1">
              <w:t>Понятие о материке как о части суши, окруженной морями и океанами. Мн</w:t>
            </w:r>
            <w:r w:rsidRPr="009D04E1">
              <w:t>о</w:t>
            </w:r>
            <w:r w:rsidRPr="009D04E1">
              <w:t>гообразие живого мира нашей планеты. Открытие человеком различных в</w:t>
            </w:r>
            <w:r w:rsidRPr="009D04E1">
              <w:t>и</w:t>
            </w:r>
            <w:r w:rsidRPr="009D04E1">
              <w:t>дов организмов. Своеобр</w:t>
            </w:r>
            <w:r w:rsidRPr="009D04E1">
              <w:t>а</w:t>
            </w:r>
            <w:r w:rsidRPr="009D04E1">
              <w:t xml:space="preserve">зие и уникальность живого мира материков: Африки, Австралии, Южной </w:t>
            </w:r>
            <w:r w:rsidRPr="009D04E1">
              <w:lastRenderedPageBreak/>
              <w:t>Ам</w:t>
            </w:r>
            <w:r w:rsidRPr="009D04E1">
              <w:t>е</w:t>
            </w:r>
            <w:r w:rsidRPr="009D04E1">
              <w:t>рики,  Северной Америки, Евразии, Антарктиды.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lastRenderedPageBreak/>
              <w:t>Характеризовать и сравнивать расположение и размеры материков Земли по карте, прив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дённой в учебнике.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Объяснять понятие «местный вид». Характеризовать особе</w:t>
            </w:r>
            <w:r w:rsidRPr="009D04E1">
              <w:rPr>
                <w:rFonts w:eastAsia="NewBaskervilleC"/>
                <w:color w:val="231F20"/>
              </w:rPr>
              <w:t>н</w:t>
            </w:r>
            <w:r w:rsidRPr="009D04E1">
              <w:rPr>
                <w:rFonts w:eastAsia="NewBaskervilleC"/>
                <w:color w:val="231F20"/>
              </w:rPr>
              <w:t>ности местных видов органи</w:t>
            </w:r>
            <w:r w:rsidRPr="009D04E1">
              <w:rPr>
                <w:rFonts w:eastAsia="NewBaskervilleC"/>
                <w:color w:val="231F20"/>
              </w:rPr>
              <w:t>з</w:t>
            </w:r>
            <w:r w:rsidRPr="009D04E1">
              <w:rPr>
                <w:rFonts w:eastAsia="NewBaskervilleC"/>
                <w:color w:val="231F20"/>
              </w:rPr>
              <w:t>мов, их приспособленность к среде обитания.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Называть примеры флоры и фауны материков по рисункам </w:t>
            </w:r>
            <w:r w:rsidRPr="009D04E1">
              <w:rPr>
                <w:rFonts w:eastAsia="NewBaskervilleC"/>
                <w:color w:val="231F20"/>
              </w:rPr>
              <w:lastRenderedPageBreak/>
              <w:t>учебника.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Анализировать свои впечатл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ния от встречи с представител</w:t>
            </w:r>
            <w:r w:rsidRPr="009D04E1">
              <w:rPr>
                <w:rFonts w:eastAsia="NewBaskervilleC"/>
                <w:color w:val="231F20"/>
              </w:rPr>
              <w:t>я</w:t>
            </w:r>
            <w:r w:rsidRPr="009D04E1">
              <w:rPr>
                <w:rFonts w:eastAsia="NewBaskervilleC"/>
                <w:color w:val="231F20"/>
              </w:rPr>
              <w:t>ми флоры и фауны разных мат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 xml:space="preserve">риков в зоопарке, ботаническом саду, музее. 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Оценивать роль человека в с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хранении местных видов на Земле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постановка</w:t>
            </w:r>
            <w:proofErr w:type="spellEnd"/>
            <w:proofErr w:type="gramEnd"/>
            <w:r w:rsidRPr="009D04E1">
              <w:t xml:space="preserve"> целей и задач обучения.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-определение</w:t>
            </w:r>
            <w:proofErr w:type="spellEnd"/>
            <w:proofErr w:type="gramEnd"/>
            <w:r w:rsidRPr="009D04E1">
              <w:t xml:space="preserve"> способов взаимодействия со све</w:t>
            </w:r>
            <w:r w:rsidRPr="009D04E1">
              <w:t>р</w:t>
            </w:r>
            <w:r w:rsidRPr="009D04E1">
              <w:t>стниками и учителем.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Табл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>ца №12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фро</w:t>
            </w:r>
            <w:r>
              <w:rPr>
                <w:rFonts w:eastAsia="NewBaskervilleC"/>
              </w:rPr>
              <w:t>н</w:t>
            </w:r>
            <w:r>
              <w:rPr>
                <w:rFonts w:eastAsia="NewBaskervilleC"/>
              </w:rPr>
              <w:t>тальный опрос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04.04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NewBaskervilleC"/>
                <w:b/>
                <w:bCs/>
                <w:color w:val="231F20"/>
              </w:rPr>
            </w:pPr>
            <w:r>
              <w:rPr>
                <w:rFonts w:eastAsia="FranklinGothicMediumC"/>
                <w:b/>
                <w:bCs/>
              </w:rPr>
              <w:lastRenderedPageBreak/>
              <w:t>28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17"/>
              <w:ind w:left="113" w:right="59"/>
              <w:contextualSpacing/>
              <w:rPr>
                <w:rFonts w:eastAsia="NewBaskervilleC"/>
                <w:b/>
                <w:bCs/>
                <w:color w:val="231F20"/>
              </w:rPr>
            </w:pPr>
            <w:r w:rsidRPr="009D04E1">
              <w:rPr>
                <w:rFonts w:eastAsia="NewBaskervilleC"/>
                <w:b/>
                <w:bCs/>
                <w:color w:val="231F20"/>
              </w:rPr>
              <w:t>Жизнь орг</w:t>
            </w:r>
            <w:r w:rsidRPr="009D04E1">
              <w:rPr>
                <w:rFonts w:eastAsia="NewBaskervilleC"/>
                <w:b/>
                <w:bCs/>
                <w:color w:val="231F20"/>
              </w:rPr>
              <w:t>а</w:t>
            </w:r>
            <w:r w:rsidRPr="009D04E1">
              <w:rPr>
                <w:rFonts w:eastAsia="NewBaskervilleC"/>
                <w:b/>
                <w:bCs/>
                <w:color w:val="231F20"/>
              </w:rPr>
              <w:t>низмов в морях и оке</w:t>
            </w:r>
            <w:r w:rsidRPr="009D04E1">
              <w:rPr>
                <w:rFonts w:eastAsia="NewBaskervilleC"/>
                <w:b/>
                <w:bCs/>
                <w:color w:val="231F20"/>
              </w:rPr>
              <w:t>а</w:t>
            </w:r>
            <w:r w:rsidRPr="009D04E1">
              <w:rPr>
                <w:rFonts w:eastAsia="NewBaskervilleC"/>
                <w:b/>
                <w:bCs/>
                <w:color w:val="231F20"/>
              </w:rPr>
              <w:t>нах. Обобщ</w:t>
            </w:r>
            <w:r w:rsidRPr="009D04E1">
              <w:rPr>
                <w:rFonts w:eastAsia="NewBaskervilleC"/>
                <w:b/>
                <w:bCs/>
                <w:color w:val="231F20"/>
              </w:rPr>
              <w:t>е</w:t>
            </w:r>
            <w:r w:rsidRPr="009D04E1">
              <w:rPr>
                <w:rFonts w:eastAsia="NewBaskervilleC"/>
                <w:b/>
                <w:bCs/>
                <w:color w:val="231F20"/>
              </w:rPr>
              <w:t>ние и сист</w:t>
            </w:r>
            <w:r w:rsidRPr="009D04E1">
              <w:rPr>
                <w:rFonts w:eastAsia="NewBaskervilleC"/>
                <w:b/>
                <w:bCs/>
                <w:color w:val="231F20"/>
              </w:rPr>
              <w:t>е</w:t>
            </w:r>
            <w:r w:rsidRPr="009D04E1">
              <w:rPr>
                <w:rFonts w:eastAsia="NewBaskervilleC"/>
                <w:b/>
                <w:bCs/>
                <w:color w:val="231F20"/>
              </w:rPr>
              <w:t>матизация знаний.</w:t>
            </w:r>
          </w:p>
          <w:p w:rsidR="00617AD6" w:rsidRPr="00317A4D" w:rsidRDefault="00617AD6" w:rsidP="009250CD">
            <w:pPr>
              <w:snapToGrid w:val="0"/>
              <w:spacing w:before="17"/>
              <w:ind w:left="113" w:right="59"/>
              <w:contextualSpacing/>
              <w:rPr>
                <w:i/>
              </w:rPr>
            </w:pPr>
            <w:r w:rsidRPr="00317A4D">
              <w:rPr>
                <w:rFonts w:eastAsia="NewBaskervilleC"/>
                <w:b/>
                <w:bCs/>
                <w:i/>
                <w:color w:val="231F20"/>
              </w:rPr>
              <w:t>§ 23  вопр.1-4 подгот</w:t>
            </w:r>
            <w:r w:rsidRPr="00317A4D">
              <w:rPr>
                <w:rFonts w:eastAsia="NewBaskervilleC"/>
                <w:b/>
                <w:bCs/>
                <w:i/>
                <w:color w:val="231F20"/>
              </w:rPr>
              <w:t>о</w:t>
            </w:r>
            <w:r w:rsidRPr="00317A4D">
              <w:rPr>
                <w:rFonts w:eastAsia="NewBaskervilleC"/>
                <w:b/>
                <w:bCs/>
                <w:i/>
                <w:color w:val="231F20"/>
              </w:rPr>
              <w:t>виться к итоговой р</w:t>
            </w:r>
            <w:r w:rsidRPr="00317A4D">
              <w:rPr>
                <w:rFonts w:eastAsia="NewBaskervilleC"/>
                <w:b/>
                <w:bCs/>
                <w:i/>
                <w:color w:val="231F20"/>
              </w:rPr>
              <w:t>а</w:t>
            </w:r>
            <w:r w:rsidRPr="00317A4D">
              <w:rPr>
                <w:rFonts w:eastAsia="NewBaskervilleC"/>
                <w:b/>
                <w:bCs/>
                <w:i/>
                <w:color w:val="231F20"/>
              </w:rPr>
              <w:t>боте в конце главы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20"/>
              <w:ind w:left="113" w:right="59"/>
              <w:contextualSpacing/>
            </w:pPr>
            <w:r w:rsidRPr="009D04E1">
              <w:t>Условия жизни органи</w:t>
            </w:r>
            <w:r w:rsidRPr="009D04E1">
              <w:t>з</w:t>
            </w:r>
            <w:r w:rsidRPr="009D04E1">
              <w:t>мов в водной среде. Об</w:t>
            </w:r>
            <w:r w:rsidRPr="009D04E1">
              <w:t>и</w:t>
            </w:r>
            <w:r w:rsidRPr="009D04E1">
              <w:t>татели мелководий</w:t>
            </w:r>
          </w:p>
          <w:p w:rsidR="00617AD6" w:rsidRPr="009D04E1" w:rsidRDefault="00617AD6" w:rsidP="009250CD">
            <w:pPr>
              <w:spacing w:before="20"/>
              <w:ind w:left="113" w:right="59"/>
              <w:contextualSpacing/>
              <w:rPr>
                <w:rFonts w:eastAsia="NewBaskervilleC"/>
              </w:rPr>
            </w:pPr>
            <w:r w:rsidRPr="009D04E1">
              <w:t>и средних глубин. Пр</w:t>
            </w:r>
            <w:r w:rsidRPr="009D04E1">
              <w:t>и</w:t>
            </w:r>
            <w:r w:rsidRPr="009D04E1">
              <w:t>креплённые организмы. Жизнь организмов на больших глубинах. Пр</w:t>
            </w:r>
            <w:r w:rsidRPr="009D04E1">
              <w:t>и</w:t>
            </w:r>
            <w:r w:rsidRPr="009D04E1">
              <w:t>способленность органи</w:t>
            </w:r>
            <w:r w:rsidRPr="009D04E1">
              <w:t>з</w:t>
            </w:r>
            <w:r w:rsidRPr="009D04E1">
              <w:t>мов к условиям обитания.</w:t>
            </w:r>
          </w:p>
          <w:p w:rsidR="00617AD6" w:rsidRPr="009D04E1" w:rsidRDefault="00617AD6" w:rsidP="009250CD">
            <w:pPr>
              <w:snapToGrid w:val="0"/>
              <w:spacing w:before="12" w:line="200" w:lineRule="exact"/>
              <w:ind w:left="57" w:right="57" w:firstLine="57"/>
              <w:contextualSpacing/>
              <w:rPr>
                <w:rFonts w:eastAsia="NewBaskervilleC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pStyle w:val="afa"/>
              <w:ind w:left="169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617AD6" w:rsidRPr="009D04E1" w:rsidRDefault="00617AD6" w:rsidP="009250CD">
            <w:pPr>
              <w:pStyle w:val="afa"/>
              <w:ind w:left="169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Объяснять причины прикреплённого образа жизни мидий, водорослей и особого строения тела у рыб.</w:t>
            </w:r>
          </w:p>
          <w:p w:rsidR="00617AD6" w:rsidRPr="009D04E1" w:rsidRDefault="00617AD6" w:rsidP="009250CD">
            <w:pPr>
              <w:pStyle w:val="afa"/>
              <w:ind w:left="169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617AD6" w:rsidRPr="009D04E1" w:rsidRDefault="00617AD6" w:rsidP="009250CD">
            <w:pPr>
              <w:pStyle w:val="afa"/>
              <w:ind w:left="169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:rsidR="00617AD6" w:rsidRPr="009D04E1" w:rsidRDefault="00617AD6" w:rsidP="009250CD">
            <w:pPr>
              <w:pStyle w:val="afa"/>
              <w:ind w:left="169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lastRenderedPageBreak/>
              <w:t>Рисовать (моделировать) схему круговорота веще</w:t>
            </w:r>
            <w:proofErr w:type="gramStart"/>
            <w:r w:rsidRPr="009D04E1">
              <w:rPr>
                <w:rFonts w:eastAsia="NewBaskervilleC"/>
              </w:rPr>
              <w:t>ств в пр</w:t>
            </w:r>
            <w:proofErr w:type="gramEnd"/>
            <w:r w:rsidRPr="009D04E1">
              <w:rPr>
                <w:rFonts w:eastAsia="NewBaskervilleC"/>
              </w:rPr>
              <w:t>ироде.</w:t>
            </w:r>
          </w:p>
          <w:p w:rsidR="00617AD6" w:rsidRPr="009D04E1" w:rsidRDefault="00617AD6" w:rsidP="009250CD">
            <w:pPr>
              <w:pStyle w:val="afa"/>
              <w:ind w:left="169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Принимать участие в обсуждении проблемных вопросов.</w:t>
            </w:r>
          </w:p>
          <w:p w:rsidR="00617AD6" w:rsidRPr="009D04E1" w:rsidRDefault="00617AD6" w:rsidP="009250CD">
            <w:pPr>
              <w:pStyle w:val="afa"/>
              <w:ind w:left="169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Строить схему круговорота веще</w:t>
            </w:r>
            <w:proofErr w:type="gramStart"/>
            <w:r w:rsidRPr="009D04E1">
              <w:rPr>
                <w:rFonts w:eastAsia="NewBaskervilleC"/>
              </w:rPr>
              <w:t>ств в пр</w:t>
            </w:r>
            <w:proofErr w:type="gramEnd"/>
            <w:r w:rsidRPr="009D04E1">
              <w:rPr>
                <w:rFonts w:eastAsia="NewBaskervilleC"/>
              </w:rPr>
              <w:t>ироде с заданными в учебнике объектами живого мира.</w:t>
            </w:r>
          </w:p>
          <w:p w:rsidR="00617AD6" w:rsidRPr="009D04E1" w:rsidRDefault="00617AD6" w:rsidP="009250CD">
            <w:pPr>
              <w:pStyle w:val="afa"/>
              <w:ind w:left="169"/>
              <w:rPr>
                <w:i/>
              </w:rPr>
            </w:pPr>
            <w:r w:rsidRPr="009D04E1">
              <w:rPr>
                <w:rFonts w:eastAsia="NewBaskervilleC"/>
              </w:rPr>
              <w:t>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lastRenderedPageBreak/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оценка с</w:t>
            </w:r>
            <w:r w:rsidRPr="009D04E1">
              <w:t>о</w:t>
            </w:r>
            <w:r w:rsidRPr="009D04E1">
              <w:t>держания материала.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оценка</w:t>
            </w:r>
            <w:proofErr w:type="spellEnd"/>
            <w:proofErr w:type="gramEnd"/>
            <w:r w:rsidRPr="009D04E1">
              <w:t xml:space="preserve"> достижения результата деятельности.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 xml:space="preserve">Тест 13 </w:t>
            </w:r>
            <w:proofErr w:type="spellStart"/>
            <w:r>
              <w:rPr>
                <w:rFonts w:eastAsia="NewBaskervilleC"/>
              </w:rPr>
              <w:t>ким</w:t>
            </w:r>
            <w:proofErr w:type="spellEnd"/>
            <w:r>
              <w:rPr>
                <w:rFonts w:eastAsia="NewBaskervilleC"/>
              </w:rPr>
              <w:t xml:space="preserve"> 5кл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11.04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82" w:type="dxa"/>
          <w:trHeight w:val="279"/>
        </w:trPr>
        <w:tc>
          <w:tcPr>
            <w:tcW w:w="160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AD6" w:rsidRPr="009D04E1" w:rsidRDefault="00617AD6" w:rsidP="009250CD">
            <w:pPr>
              <w:snapToGrid w:val="0"/>
              <w:spacing w:before="34"/>
              <w:contextualSpacing/>
              <w:jc w:val="center"/>
            </w:pPr>
            <w:r w:rsidRPr="009D04E1">
              <w:rPr>
                <w:rFonts w:eastAsia="FranklinGothicDemiC"/>
                <w:b/>
                <w:bCs/>
                <w:color w:val="231F20"/>
              </w:rPr>
              <w:lastRenderedPageBreak/>
              <w:t>Тема 4. Человек на планете Земля (</w:t>
            </w:r>
            <w:r>
              <w:rPr>
                <w:rFonts w:eastAsia="FranklinGothicDemiC"/>
                <w:b/>
                <w:bCs/>
                <w:color w:val="231F20"/>
              </w:rPr>
              <w:t xml:space="preserve">7 </w:t>
            </w:r>
            <w:r w:rsidRPr="009D04E1">
              <w:rPr>
                <w:rFonts w:eastAsia="FranklinGothicDemiC"/>
                <w:b/>
                <w:bCs/>
                <w:color w:val="231F20"/>
              </w:rPr>
              <w:t>ч)</w:t>
            </w:r>
          </w:p>
        </w:tc>
        <w:tc>
          <w:tcPr>
            <w:tcW w:w="5093" w:type="dxa"/>
            <w:tcBorders>
              <w:left w:val="single" w:sz="4" w:space="0" w:color="auto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</w:pPr>
            <w:r w:rsidRPr="009D04E1">
              <w:rPr>
                <w:rFonts w:eastAsia="FranklinGothicDemiC"/>
                <w:b/>
                <w:bCs/>
              </w:rPr>
              <w:t>Тема 3. Основные процессы жизнедеятел</w:t>
            </w:r>
            <w:r w:rsidRPr="009D04E1">
              <w:rPr>
                <w:rFonts w:eastAsia="FranklinGothicDemiC"/>
                <w:b/>
                <w:bCs/>
              </w:rPr>
              <w:t>ь</w:t>
            </w:r>
            <w:r w:rsidRPr="009D04E1">
              <w:rPr>
                <w:rFonts w:eastAsia="FranklinGothicDemiC"/>
                <w:b/>
                <w:bCs/>
              </w:rPr>
              <w:t>ности растений (6 ч)</w:t>
            </w: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bCs/>
                <w:color w:val="231F20"/>
              </w:rPr>
            </w:pPr>
            <w:r w:rsidRPr="009D04E1">
              <w:rPr>
                <w:rFonts w:eastAsia="FranklinGothicMediumC"/>
                <w:b/>
                <w:bCs/>
              </w:rPr>
              <w:t>2</w:t>
            </w:r>
            <w:r>
              <w:rPr>
                <w:rFonts w:eastAsia="FranklinGothicMediumC"/>
                <w:b/>
                <w:bCs/>
              </w:rPr>
              <w:t>9.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bCs/>
                <w:color w:val="231F20"/>
              </w:rPr>
            </w:pPr>
            <w:r w:rsidRPr="009D04E1">
              <w:rPr>
                <w:rFonts w:eastAsia="FranklinGothicMediumC"/>
                <w:b/>
                <w:bCs/>
                <w:color w:val="231F20"/>
              </w:rPr>
              <w:t>Как появи</w:t>
            </w:r>
            <w:r w:rsidRPr="009D04E1">
              <w:rPr>
                <w:rFonts w:eastAsia="FranklinGothicMediumC"/>
                <w:b/>
                <w:bCs/>
                <w:color w:val="231F20"/>
              </w:rPr>
              <w:t>л</w:t>
            </w:r>
            <w:r w:rsidRPr="009D04E1">
              <w:rPr>
                <w:rFonts w:eastAsia="FranklinGothicMediumC"/>
                <w:b/>
                <w:bCs/>
                <w:color w:val="231F20"/>
              </w:rPr>
              <w:t xml:space="preserve">ся человек на Земле </w:t>
            </w:r>
          </w:p>
          <w:p w:rsidR="00617AD6" w:rsidRPr="00317A4D" w:rsidRDefault="00617AD6" w:rsidP="009250CD">
            <w:pPr>
              <w:snapToGrid w:val="0"/>
              <w:spacing w:before="38"/>
              <w:ind w:left="113" w:right="55"/>
              <w:contextualSpacing/>
              <w:rPr>
                <w:i/>
              </w:rPr>
            </w:pPr>
            <w:r w:rsidRPr="00317A4D">
              <w:rPr>
                <w:rFonts w:eastAsia="FranklinGothicMediumC"/>
                <w:b/>
                <w:bCs/>
                <w:i/>
                <w:color w:val="231F20"/>
              </w:rPr>
              <w:t xml:space="preserve">§ 24, </w:t>
            </w:r>
            <w:proofErr w:type="spellStart"/>
            <w:r w:rsidRPr="00317A4D">
              <w:rPr>
                <w:rFonts w:eastAsia="FranklinGothicMediumC"/>
                <w:b/>
                <w:bCs/>
                <w:i/>
                <w:color w:val="231F20"/>
              </w:rPr>
              <w:t>вопр</w:t>
            </w:r>
            <w:proofErr w:type="spellEnd"/>
            <w:r w:rsidRPr="00317A4D">
              <w:rPr>
                <w:rFonts w:eastAsia="FranklinGothicMediumC"/>
                <w:b/>
                <w:bCs/>
                <w:i/>
                <w:color w:val="231F20"/>
              </w:rPr>
              <w:t xml:space="preserve"> 1-4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</w:rPr>
            </w:pPr>
            <w:r w:rsidRPr="009D04E1">
              <w:t>Когда и где появился ч</w:t>
            </w:r>
            <w:r w:rsidRPr="009D04E1">
              <w:t>е</w:t>
            </w:r>
            <w:r w:rsidRPr="009D04E1">
              <w:t>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</w:t>
            </w:r>
            <w:r w:rsidRPr="009D04E1">
              <w:t>е</w:t>
            </w:r>
            <w:r w:rsidRPr="009D04E1">
              <w:t>ские особенности совр</w:t>
            </w:r>
            <w:r w:rsidRPr="009D04E1">
              <w:t>е</w:t>
            </w:r>
            <w:r w:rsidRPr="009D04E1">
              <w:t>менного человека. Де</w:t>
            </w:r>
            <w:r w:rsidRPr="009D04E1">
              <w:t>я</w:t>
            </w:r>
            <w:r w:rsidRPr="009D04E1">
              <w:t>тельность человека в пр</w:t>
            </w:r>
            <w:r w:rsidRPr="009D04E1">
              <w:t>и</w:t>
            </w:r>
            <w:r w:rsidRPr="009D04E1">
              <w:t>роде в наши дни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внешний вид раннего предка человека, сра</w:t>
            </w:r>
            <w:r w:rsidRPr="009D04E1">
              <w:rPr>
                <w:rFonts w:eastAsia="NewBaskervilleC"/>
                <w:color w:val="231F20"/>
              </w:rPr>
              <w:t>в</w:t>
            </w:r>
            <w:r w:rsidRPr="009D04E1">
              <w:rPr>
                <w:rFonts w:eastAsia="NewBaskervilleC"/>
                <w:color w:val="231F20"/>
              </w:rPr>
              <w:t>нивать его с обезьяной и совр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менным человеком.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Выделять особенности строения тела и жизнедеятельности неа</w:t>
            </w:r>
            <w:r w:rsidRPr="009D04E1">
              <w:rPr>
                <w:rFonts w:eastAsia="NewBaskervilleC"/>
                <w:color w:val="231F20"/>
              </w:rPr>
              <w:t>н</w:t>
            </w:r>
            <w:r w:rsidRPr="009D04E1">
              <w:rPr>
                <w:rFonts w:eastAsia="NewBaskervilleC"/>
                <w:color w:val="231F20"/>
              </w:rPr>
              <w:t>дертальцев.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Описывать особенности стро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ния тела и условия жизни кр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маньонцев по рисунку учебника.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Устанавливать связь между развитием головного мозга и пов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 xml:space="preserve">дением древних людей. </w:t>
            </w:r>
            <w:r w:rsidRPr="009D04E1">
              <w:rPr>
                <w:rFonts w:eastAsia="NewBaskervilleC"/>
                <w:color w:val="231F20"/>
              </w:rPr>
              <w:lastRenderedPageBreak/>
              <w:t>Хара</w:t>
            </w:r>
            <w:r w:rsidRPr="009D04E1">
              <w:rPr>
                <w:rFonts w:eastAsia="NewBaskervilleC"/>
                <w:color w:val="231F20"/>
              </w:rPr>
              <w:t>к</w:t>
            </w:r>
            <w:r w:rsidRPr="009D04E1">
              <w:rPr>
                <w:rFonts w:eastAsia="NewBaskervilleC"/>
                <w:color w:val="231F20"/>
              </w:rPr>
              <w:t>теризовать существенные пр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знаки современного человека.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Объяснять роль речи и общения в формировании современного человека.</w:t>
            </w:r>
          </w:p>
          <w:p w:rsidR="00617AD6" w:rsidRPr="009D04E1" w:rsidRDefault="00617AD6" w:rsidP="009250CD">
            <w:pPr>
              <w:snapToGrid w:val="0"/>
              <w:spacing w:before="17"/>
              <w:ind w:left="113" w:right="59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Доказывать, что современный человек появился на Земле в результате длительного историч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>ского развития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постановка</w:t>
            </w:r>
            <w:proofErr w:type="spellEnd"/>
            <w:proofErr w:type="gramEnd"/>
            <w:r w:rsidRPr="009D04E1">
              <w:t xml:space="preserve"> целей и задач обучения.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мотивация обучения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-умение</w:t>
            </w:r>
            <w:proofErr w:type="spellEnd"/>
            <w:proofErr w:type="gramEnd"/>
            <w:r w:rsidRPr="009D04E1">
              <w:t xml:space="preserve"> выражать свою точку зрения по данной проблеме.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Тест в конце 3 главы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18.04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</w:rPr>
            </w:pPr>
            <w:r>
              <w:rPr>
                <w:rFonts w:eastAsia="FranklinGothicMediumC"/>
                <w:b/>
              </w:rPr>
              <w:lastRenderedPageBreak/>
              <w:t>30</w:t>
            </w:r>
            <w:r w:rsidRPr="009D04E1">
              <w:rPr>
                <w:rFonts w:eastAsia="FranklinGothicMediumC"/>
                <w:b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FranklinGothicMediumC"/>
                <w:b/>
                <w:bCs/>
                <w:color w:val="231F20"/>
              </w:rPr>
            </w:pPr>
            <w:r w:rsidRPr="009D04E1">
              <w:rPr>
                <w:rFonts w:eastAsia="FranklinGothicMediumC"/>
                <w:b/>
                <w:bCs/>
                <w:color w:val="231F20"/>
              </w:rPr>
              <w:t>Как человек изменял пр</w:t>
            </w:r>
            <w:r w:rsidRPr="009D04E1">
              <w:rPr>
                <w:rFonts w:eastAsia="FranklinGothicMediumC"/>
                <w:b/>
                <w:bCs/>
                <w:color w:val="231F20"/>
              </w:rPr>
              <w:t>и</w:t>
            </w:r>
            <w:r w:rsidRPr="009D04E1">
              <w:rPr>
                <w:rFonts w:eastAsia="FranklinGothicMediumC"/>
                <w:b/>
                <w:bCs/>
                <w:color w:val="231F20"/>
              </w:rPr>
              <w:t>роду</w:t>
            </w:r>
            <w:r>
              <w:rPr>
                <w:rFonts w:eastAsia="FranklinGothicMediumC"/>
                <w:b/>
                <w:bCs/>
                <w:color w:val="231F20"/>
              </w:rPr>
              <w:t>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>
              <w:t xml:space="preserve">§25 </w:t>
            </w:r>
            <w:proofErr w:type="spellStart"/>
            <w:r>
              <w:t>вопр</w:t>
            </w:r>
            <w:proofErr w:type="spellEnd"/>
            <w:r>
              <w:t xml:space="preserve"> 1-3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  <w:r w:rsidRPr="009D04E1">
              <w:rPr>
                <w:rFonts w:eastAsia="NewBaskervilleC"/>
              </w:rPr>
              <w:t>Изменение человеком окружающей среды. Нео</w:t>
            </w:r>
            <w:r w:rsidRPr="009D04E1">
              <w:rPr>
                <w:rFonts w:eastAsia="NewBaskervilleC"/>
              </w:rPr>
              <w:t>б</w:t>
            </w:r>
            <w:r w:rsidRPr="009D04E1">
              <w:rPr>
                <w:rFonts w:eastAsia="NewBaskervilleC"/>
              </w:rPr>
              <w:t>ходимость знания законов развития живой природы. Мероприятия по охране природы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Анализировать пути расселения человека по карте материков Земли.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Приводить доказательства во</w:t>
            </w:r>
            <w:r w:rsidRPr="009D04E1">
              <w:rPr>
                <w:rFonts w:eastAsia="NewBaskervilleC"/>
                <w:color w:val="231F20"/>
              </w:rPr>
              <w:t>з</w:t>
            </w:r>
            <w:r w:rsidRPr="009D04E1">
              <w:rPr>
                <w:rFonts w:eastAsia="NewBaskervilleC"/>
                <w:color w:val="231F20"/>
              </w:rPr>
              <w:t>действия человека на природу.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Выявлять причины сокращения лесов, объяснять ценность лес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посадок.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Аргументировать необход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мость охраны природы.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Обосновывать значимость зн</w:t>
            </w:r>
            <w:r w:rsidRPr="009D04E1">
              <w:rPr>
                <w:rFonts w:eastAsia="NewBaskervilleC"/>
                <w:color w:val="231F20"/>
              </w:rPr>
              <w:t>а</w:t>
            </w:r>
            <w:r w:rsidRPr="009D04E1">
              <w:rPr>
                <w:rFonts w:eastAsia="NewBaskervilleC"/>
                <w:color w:val="231F20"/>
              </w:rPr>
              <w:t>ния законов развития природы для охраны живого мира на Зе</w:t>
            </w:r>
            <w:r w:rsidRPr="009D04E1">
              <w:rPr>
                <w:rFonts w:eastAsia="NewBaskervilleC"/>
                <w:color w:val="231F20"/>
              </w:rPr>
              <w:t>м</w:t>
            </w:r>
            <w:r w:rsidRPr="009D04E1">
              <w:rPr>
                <w:rFonts w:eastAsia="NewBaskervilleC"/>
                <w:color w:val="231F20"/>
              </w:rPr>
              <w:t>ле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</w:t>
            </w:r>
            <w:proofErr w:type="gramStart"/>
            <w:r w:rsidRPr="009D04E1">
              <w:rPr>
                <w:i/>
              </w:rPr>
              <w:t>е</w:t>
            </w:r>
            <w:proofErr w:type="spellEnd"/>
            <w:r w:rsidRPr="009D04E1">
              <w:rPr>
                <w:i/>
              </w:rPr>
              <w:t>-</w:t>
            </w:r>
            <w:proofErr w:type="gramEnd"/>
            <w:r w:rsidRPr="009D04E1">
              <w:rPr>
                <w:i/>
              </w:rPr>
              <w:t xml:space="preserve"> </w:t>
            </w:r>
            <w:r w:rsidRPr="009D04E1">
              <w:t>поиск и выделение информации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-определение</w:t>
            </w:r>
            <w:proofErr w:type="spellEnd"/>
            <w:proofErr w:type="gramEnd"/>
            <w:r w:rsidRPr="009D04E1">
              <w:t xml:space="preserve"> целей и сп</w:t>
            </w:r>
            <w:r w:rsidRPr="009D04E1">
              <w:t>о</w:t>
            </w:r>
            <w:r w:rsidRPr="009D04E1">
              <w:t>собов взаимодействия со сверстниками в поиске и сборе информации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 xml:space="preserve">Тест 15 вар 1 </w:t>
            </w:r>
            <w:proofErr w:type="spellStart"/>
            <w:r>
              <w:rPr>
                <w:rFonts w:eastAsia="NewBaskervilleC"/>
              </w:rPr>
              <w:t>ким</w:t>
            </w:r>
            <w:proofErr w:type="spellEnd"/>
            <w:r>
              <w:rPr>
                <w:rFonts w:eastAsia="NewBaskervilleC"/>
              </w:rPr>
              <w:t xml:space="preserve"> 5 </w:t>
            </w:r>
            <w:proofErr w:type="spellStart"/>
            <w:r>
              <w:rPr>
                <w:rFonts w:eastAsia="NewBaskervilleC"/>
              </w:rPr>
              <w:t>кл</w:t>
            </w:r>
            <w:proofErr w:type="spellEnd"/>
            <w:r>
              <w:rPr>
                <w:rFonts w:eastAsia="NewBaskervilleC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25.04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bCs/>
                <w:color w:val="231F20"/>
              </w:rPr>
            </w:pPr>
            <w:r w:rsidRPr="009D04E1">
              <w:rPr>
                <w:rFonts w:eastAsia="FranklinGothicMediumC"/>
                <w:b/>
                <w:bCs/>
                <w:kern w:val="1"/>
              </w:rPr>
              <w:t>3</w:t>
            </w:r>
            <w:r>
              <w:rPr>
                <w:rFonts w:eastAsia="FranklinGothicMediumC"/>
                <w:b/>
                <w:bCs/>
                <w:kern w:val="1"/>
              </w:rPr>
              <w:t>1</w:t>
            </w:r>
            <w:r w:rsidRPr="009D04E1">
              <w:rPr>
                <w:rFonts w:eastAsia="FranklinGothicMediumC"/>
                <w:b/>
                <w:bCs/>
                <w:kern w:val="1"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bCs/>
                <w:color w:val="231F20"/>
              </w:rPr>
            </w:pPr>
            <w:r w:rsidRPr="009D04E1">
              <w:rPr>
                <w:rFonts w:eastAsia="FranklinGothicMediumC"/>
                <w:b/>
                <w:bCs/>
                <w:color w:val="231F20"/>
                <w:kern w:val="1"/>
              </w:rPr>
              <w:t>Важность о</w:t>
            </w:r>
            <w:r w:rsidRPr="009D04E1">
              <w:rPr>
                <w:rFonts w:eastAsia="FranklinGothicMediumC"/>
                <w:b/>
                <w:bCs/>
                <w:color w:val="231F20"/>
                <w:kern w:val="1"/>
              </w:rPr>
              <w:t>х</w:t>
            </w:r>
            <w:r w:rsidRPr="009D04E1">
              <w:rPr>
                <w:rFonts w:eastAsia="FranklinGothicMediumC"/>
                <w:b/>
                <w:bCs/>
                <w:color w:val="231F20"/>
                <w:kern w:val="1"/>
              </w:rPr>
              <w:t>раны живого мира план</w:t>
            </w:r>
            <w:r w:rsidRPr="009D04E1">
              <w:rPr>
                <w:rFonts w:eastAsia="FranklinGothicMediumC"/>
                <w:b/>
                <w:bCs/>
                <w:color w:val="231F20"/>
                <w:kern w:val="1"/>
              </w:rPr>
              <w:t>е</w:t>
            </w:r>
            <w:r w:rsidRPr="009D04E1">
              <w:rPr>
                <w:rFonts w:eastAsia="FranklinGothicMediumC"/>
                <w:b/>
                <w:bCs/>
                <w:color w:val="231F20"/>
                <w:kern w:val="1"/>
              </w:rPr>
              <w:t>ты</w:t>
            </w:r>
          </w:p>
          <w:p w:rsidR="00617AD6" w:rsidRPr="009D04E1" w:rsidRDefault="00617AD6" w:rsidP="009250CD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lastRenderedPageBreak/>
              <w:t xml:space="preserve">§ 26 </w:t>
            </w:r>
            <w:proofErr w:type="spellStart"/>
            <w:r>
              <w:rPr>
                <w:rFonts w:eastAsia="NewBaskervilleC"/>
              </w:rPr>
              <w:t>вопр</w:t>
            </w:r>
            <w:proofErr w:type="spellEnd"/>
            <w:r>
              <w:rPr>
                <w:rFonts w:eastAsia="NewBaskervilleC"/>
              </w:rPr>
              <w:t xml:space="preserve"> 1-4.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</w:rPr>
              <w:lastRenderedPageBreak/>
              <w:t>Взаимосвязь процессов, происходящих в живой и неживой природе. Прич</w:t>
            </w:r>
            <w:r w:rsidRPr="009D04E1">
              <w:rPr>
                <w:rFonts w:eastAsia="NewBaskervilleC"/>
              </w:rPr>
              <w:t>и</w:t>
            </w:r>
            <w:r w:rsidRPr="009D04E1">
              <w:rPr>
                <w:rFonts w:eastAsia="NewBaskervilleC"/>
              </w:rPr>
              <w:t xml:space="preserve">ны исчезновения </w:t>
            </w:r>
            <w:r w:rsidRPr="009D04E1">
              <w:rPr>
                <w:rFonts w:eastAsia="NewBaskervilleC"/>
              </w:rPr>
              <w:lastRenderedPageBreak/>
              <w:t>многих видов животных и раст</w:t>
            </w:r>
            <w:r w:rsidRPr="009D04E1">
              <w:rPr>
                <w:rFonts w:eastAsia="NewBaskervilleC"/>
              </w:rPr>
              <w:t>е</w:t>
            </w:r>
            <w:r w:rsidRPr="009D04E1">
              <w:rPr>
                <w:rFonts w:eastAsia="NewBaskervilleC"/>
              </w:rPr>
              <w:t>ний. Виды, находящиеся на грани исчезновения. Проявление современным человечеством заботы о живом мире. Заповедн</w:t>
            </w:r>
            <w:r w:rsidRPr="009D04E1">
              <w:rPr>
                <w:rFonts w:eastAsia="NewBaskervilleC"/>
              </w:rPr>
              <w:t>и</w:t>
            </w:r>
            <w:r w:rsidRPr="009D04E1">
              <w:rPr>
                <w:rFonts w:eastAsia="NewBaskervilleC"/>
              </w:rPr>
              <w:t>ки, Красная книга. Мер</w:t>
            </w:r>
            <w:r w:rsidRPr="009D04E1">
              <w:rPr>
                <w:rFonts w:eastAsia="NewBaskervilleC"/>
              </w:rPr>
              <w:t>о</w:t>
            </w:r>
            <w:r w:rsidRPr="009D04E1">
              <w:rPr>
                <w:rFonts w:eastAsia="NewBaskervilleC"/>
              </w:rPr>
              <w:t>приятия по восстановл</w:t>
            </w:r>
            <w:r w:rsidRPr="009D04E1">
              <w:rPr>
                <w:rFonts w:eastAsia="NewBaskervilleC"/>
              </w:rPr>
              <w:t>е</w:t>
            </w:r>
            <w:r w:rsidRPr="009D04E1">
              <w:rPr>
                <w:rFonts w:eastAsia="NewBaskervilleC"/>
              </w:rPr>
              <w:t>нию численности редких видов и природных соо</w:t>
            </w:r>
            <w:r w:rsidRPr="009D04E1">
              <w:rPr>
                <w:rFonts w:eastAsia="NewBaskervilleC"/>
              </w:rPr>
              <w:t>б</w:t>
            </w:r>
            <w:r w:rsidRPr="009D04E1">
              <w:rPr>
                <w:rFonts w:eastAsia="NewBaskervilleC"/>
              </w:rPr>
              <w:t>ществ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lastRenderedPageBreak/>
              <w:t>Называть животных, истреблё</w:t>
            </w:r>
            <w:r w:rsidRPr="009D04E1">
              <w:rPr>
                <w:rFonts w:eastAsia="NewBaskervilleC"/>
                <w:color w:val="231F20"/>
              </w:rPr>
              <w:t>н</w:t>
            </w:r>
            <w:r w:rsidRPr="009D04E1">
              <w:rPr>
                <w:rFonts w:eastAsia="NewBaskervilleC"/>
                <w:color w:val="231F20"/>
              </w:rPr>
              <w:t>ных человеком.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 xml:space="preserve">Характеризовать состояние редких видов животных, </w:t>
            </w:r>
            <w:r w:rsidRPr="009D04E1">
              <w:rPr>
                <w:rFonts w:eastAsia="NewBaskervilleC"/>
                <w:color w:val="231F20"/>
              </w:rPr>
              <w:lastRenderedPageBreak/>
              <w:t>занесё</w:t>
            </w:r>
            <w:r w:rsidRPr="009D04E1">
              <w:rPr>
                <w:rFonts w:eastAsia="NewBaskervilleC"/>
                <w:color w:val="231F20"/>
              </w:rPr>
              <w:t>н</w:t>
            </w:r>
            <w:r w:rsidRPr="009D04E1">
              <w:rPr>
                <w:rFonts w:eastAsia="NewBaskervilleC"/>
                <w:color w:val="231F20"/>
              </w:rPr>
              <w:t>ных в Красную книгу. Объя</w:t>
            </w:r>
            <w:r w:rsidRPr="009D04E1">
              <w:rPr>
                <w:rFonts w:eastAsia="NewBaskervilleC"/>
                <w:color w:val="231F20"/>
              </w:rPr>
              <w:t>с</w:t>
            </w:r>
            <w:r w:rsidRPr="009D04E1">
              <w:rPr>
                <w:rFonts w:eastAsia="NewBaskervilleC"/>
                <w:color w:val="231F20"/>
              </w:rPr>
              <w:t>нять причины сокращения и и</w:t>
            </w:r>
            <w:r w:rsidRPr="009D04E1">
              <w:rPr>
                <w:rFonts w:eastAsia="NewBaskervilleC"/>
                <w:color w:val="231F20"/>
              </w:rPr>
              <w:t>с</w:t>
            </w:r>
            <w:r w:rsidRPr="009D04E1">
              <w:rPr>
                <w:rFonts w:eastAsia="NewBaskervilleC"/>
                <w:color w:val="231F20"/>
              </w:rPr>
              <w:t>требления некоторых видов ж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вотных, приводить</w:t>
            </w:r>
            <w:proofErr w:type="gramStart"/>
            <w:r w:rsidRPr="009D04E1">
              <w:rPr>
                <w:rFonts w:eastAsia="NewBaskervilleC"/>
                <w:color w:val="231F20"/>
              </w:rPr>
              <w:t xml:space="preserve"> О</w:t>
            </w:r>
            <w:proofErr w:type="gramEnd"/>
            <w:r w:rsidRPr="009D04E1">
              <w:rPr>
                <w:rFonts w:eastAsia="NewBaskervilleC"/>
                <w:color w:val="231F20"/>
              </w:rPr>
              <w:t>бъяснять значение Красной книги, зап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ведников.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Характеризовать запрет на охоту как мероприятие по охране ж</w:t>
            </w:r>
            <w:r w:rsidRPr="009D04E1">
              <w:rPr>
                <w:rFonts w:eastAsia="NewBaskervilleC"/>
                <w:color w:val="231F20"/>
              </w:rPr>
              <w:t>и</w:t>
            </w:r>
            <w:r w:rsidRPr="009D04E1">
              <w:rPr>
                <w:rFonts w:eastAsia="NewBaskervilleC"/>
                <w:color w:val="231F20"/>
              </w:rPr>
              <w:t>вотных.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Аргументировать ценность би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логического разнообразия для природы и человека.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Оценивать роль деятельности человека в природе.</w:t>
            </w:r>
          </w:p>
          <w:p w:rsidR="00617AD6" w:rsidRPr="009D04E1" w:rsidRDefault="00617AD6" w:rsidP="009250CD">
            <w:pPr>
              <w:snapToGrid w:val="0"/>
              <w:spacing w:before="17"/>
              <w:ind w:left="113" w:right="57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примеры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постановка</w:t>
            </w:r>
            <w:proofErr w:type="spellEnd"/>
            <w:proofErr w:type="gramEnd"/>
            <w:r w:rsidRPr="009D04E1">
              <w:t xml:space="preserve"> целей и задач обучения.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мотивация </w:t>
            </w:r>
            <w:r w:rsidRPr="009D04E1">
              <w:lastRenderedPageBreak/>
              <w:t>обучения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proofErr w:type="spellStart"/>
            <w:proofErr w:type="gramStart"/>
            <w:r w:rsidRPr="009D04E1">
              <w:rPr>
                <w:i/>
              </w:rPr>
              <w:t>Коммуникативные</w:t>
            </w:r>
            <w:r w:rsidRPr="009D04E1">
              <w:t>-умение</w:t>
            </w:r>
            <w:proofErr w:type="spellEnd"/>
            <w:proofErr w:type="gramEnd"/>
            <w:r w:rsidRPr="009D04E1">
              <w:t xml:space="preserve"> выражать свою точку зрения по данной проблеме.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Табл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>ца №13,14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Фро</w:t>
            </w:r>
            <w:r>
              <w:rPr>
                <w:rFonts w:eastAsia="NewBaskervilleC"/>
              </w:rPr>
              <w:t>н</w:t>
            </w:r>
            <w:r>
              <w:rPr>
                <w:rFonts w:eastAsia="NewBaskervilleC"/>
              </w:rPr>
              <w:t xml:space="preserve">тальный опрос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02.05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bCs/>
                <w:color w:val="231F20"/>
                <w:kern w:val="1"/>
              </w:rPr>
            </w:pPr>
            <w:r w:rsidRPr="009D04E1">
              <w:rPr>
                <w:rFonts w:eastAsia="FranklinGothicMediumC"/>
                <w:b/>
                <w:bCs/>
              </w:rPr>
              <w:lastRenderedPageBreak/>
              <w:t>3</w:t>
            </w:r>
            <w:r>
              <w:rPr>
                <w:rFonts w:eastAsia="FranklinGothicMediumC"/>
                <w:b/>
                <w:bCs/>
              </w:rPr>
              <w:t>2</w:t>
            </w:r>
            <w:r w:rsidRPr="009D04E1">
              <w:rPr>
                <w:rFonts w:eastAsia="FranklinGothicMediumC"/>
                <w:b/>
                <w:bCs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FranklinGothicMediumC"/>
                <w:b/>
                <w:bCs/>
                <w:color w:val="231F20"/>
              </w:rPr>
              <w:t>Сохраним богатство живого мира</w:t>
            </w:r>
            <w:r w:rsidRPr="009D04E1">
              <w:rPr>
                <w:rFonts w:eastAsia="FranklinGothicMediumC"/>
                <w:b/>
                <w:bCs/>
              </w:rPr>
              <w:t xml:space="preserve"> Обобщение и систематиз</w:t>
            </w:r>
            <w:r w:rsidRPr="009D04E1">
              <w:rPr>
                <w:rFonts w:eastAsia="FranklinGothicMediumC"/>
                <w:b/>
                <w:bCs/>
              </w:rPr>
              <w:t>а</w:t>
            </w:r>
            <w:r w:rsidRPr="009D04E1">
              <w:rPr>
                <w:rFonts w:eastAsia="FranklinGothicMediumC"/>
                <w:b/>
                <w:bCs/>
              </w:rPr>
              <w:t>ция знаний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</w:rPr>
              <w:t>Ценность разнообразия живого мира. Обязанн</w:t>
            </w:r>
            <w:r w:rsidRPr="009D04E1">
              <w:rPr>
                <w:rFonts w:eastAsia="NewBaskervilleC"/>
              </w:rPr>
              <w:t>о</w:t>
            </w:r>
            <w:r w:rsidRPr="009D04E1">
              <w:rPr>
                <w:rFonts w:eastAsia="NewBaskervilleC"/>
              </w:rPr>
              <w:t>сти человека перед пр</w:t>
            </w:r>
            <w:r w:rsidRPr="009D04E1">
              <w:rPr>
                <w:rFonts w:eastAsia="NewBaskervilleC"/>
              </w:rPr>
              <w:t>и</w:t>
            </w:r>
            <w:r w:rsidRPr="009D04E1">
              <w:rPr>
                <w:rFonts w:eastAsia="NewBaskervilleC"/>
              </w:rPr>
              <w:t>родой. Примеры участия школьников в деле охр</w:t>
            </w:r>
            <w:r w:rsidRPr="009D04E1">
              <w:rPr>
                <w:rFonts w:eastAsia="NewBaskervilleC"/>
              </w:rPr>
              <w:t>а</w:t>
            </w:r>
            <w:r w:rsidRPr="009D04E1">
              <w:rPr>
                <w:rFonts w:eastAsia="NewBaskervilleC"/>
              </w:rPr>
              <w:t>ны природы. Результаты бережного отношения к природе. Примеры увел</w:t>
            </w:r>
            <w:r w:rsidRPr="009D04E1">
              <w:rPr>
                <w:rFonts w:eastAsia="NewBaskervilleC"/>
              </w:rPr>
              <w:t>и</w:t>
            </w:r>
            <w:r w:rsidRPr="009D04E1">
              <w:rPr>
                <w:rFonts w:eastAsia="NewBaskervilleC"/>
              </w:rPr>
              <w:t>чения численности о</w:t>
            </w:r>
            <w:r w:rsidRPr="009D04E1">
              <w:rPr>
                <w:rFonts w:eastAsia="NewBaskervilleC"/>
              </w:rPr>
              <w:t>т</w:t>
            </w:r>
            <w:r w:rsidRPr="009D04E1">
              <w:rPr>
                <w:rFonts w:eastAsia="NewBaskervilleC"/>
              </w:rPr>
              <w:t>дельных видов. Рассел</w:t>
            </w:r>
            <w:r w:rsidRPr="009D04E1">
              <w:rPr>
                <w:rFonts w:eastAsia="NewBaskervilleC"/>
              </w:rPr>
              <w:t>е</w:t>
            </w:r>
            <w:r w:rsidRPr="009D04E1">
              <w:rPr>
                <w:rFonts w:eastAsia="NewBaskervilleC"/>
              </w:rPr>
              <w:t>ние редких видов на н</w:t>
            </w:r>
            <w:r w:rsidRPr="009D04E1">
              <w:rPr>
                <w:rFonts w:eastAsia="NewBaskervilleC"/>
              </w:rPr>
              <w:t>о</w:t>
            </w:r>
            <w:r w:rsidRPr="009D04E1">
              <w:rPr>
                <w:rFonts w:eastAsia="NewBaskervilleC"/>
              </w:rPr>
              <w:t>вых территориях</w:t>
            </w:r>
            <w:proofErr w:type="gramStart"/>
            <w:r w:rsidRPr="009D04E1">
              <w:rPr>
                <w:rFonts w:eastAsia="NewBaskervilleC"/>
              </w:rPr>
              <w:t>.</w:t>
            </w:r>
            <w:proofErr w:type="gram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Приводить примеры своей де</w:t>
            </w:r>
            <w:r w:rsidRPr="009D04E1">
              <w:rPr>
                <w:rFonts w:eastAsia="NewBaskervilleC"/>
                <w:color w:val="231F20"/>
              </w:rPr>
              <w:t>я</w:t>
            </w:r>
            <w:r w:rsidRPr="009D04E1">
              <w:rPr>
                <w:rFonts w:eastAsia="NewBaskervilleC"/>
                <w:color w:val="231F20"/>
              </w:rPr>
              <w:t xml:space="preserve">тельности в природе и общения с живыми организмами. </w:t>
            </w:r>
            <w:r w:rsidRPr="009D04E1">
              <w:rPr>
                <w:rFonts w:eastAsia="NewBaskervilleC"/>
                <w:color w:val="231F20"/>
              </w:rPr>
              <w:br/>
              <w:t>Проектировать мероприятия по охране растений и животных в период летних каникул (заг</w:t>
            </w:r>
            <w:r w:rsidRPr="009D04E1">
              <w:rPr>
                <w:rFonts w:eastAsia="NewBaskervilleC"/>
                <w:color w:val="231F20"/>
              </w:rPr>
              <w:t>о</w:t>
            </w:r>
            <w:r w:rsidRPr="009D04E1">
              <w:rPr>
                <w:rFonts w:eastAsia="NewBaskervilleC"/>
                <w:color w:val="231F20"/>
              </w:rPr>
              <w:t>товка кормов для зимующих птиц, постройка кормушек, о</w:t>
            </w:r>
            <w:r w:rsidRPr="009D04E1">
              <w:rPr>
                <w:rFonts w:eastAsia="NewBaskervilleC"/>
                <w:color w:val="231F20"/>
              </w:rPr>
              <w:t>х</w:t>
            </w:r>
            <w:r w:rsidRPr="009D04E1">
              <w:rPr>
                <w:rFonts w:eastAsia="NewBaskervilleC"/>
                <w:color w:val="231F20"/>
              </w:rPr>
              <w:t>рана раннецветущих растений и пр.).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 xml:space="preserve">Оценивать свои достижения и достижения одноклассников по </w:t>
            </w:r>
            <w:r w:rsidRPr="009D04E1">
              <w:rPr>
                <w:rFonts w:eastAsia="NewBaskervilleC"/>
                <w:color w:val="231F20"/>
              </w:rPr>
              <w:lastRenderedPageBreak/>
              <w:t>усвоению учебного материала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lastRenderedPageBreak/>
              <w:t>Регулятивные-</w:t>
            </w:r>
            <w:r w:rsidRPr="009D04E1">
              <w:t>целеполагание</w:t>
            </w:r>
            <w:proofErr w:type="spellEnd"/>
            <w:r w:rsidRPr="009D04E1">
              <w:t>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PetersburgC"/>
                <w:b/>
                <w:i/>
                <w:iCs/>
                <w:w w:val="119"/>
              </w:rPr>
            </w:pPr>
            <w:r w:rsidRPr="009D04E1">
              <w:t>Выделение признаков.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 xml:space="preserve">Тест16 вар 1 </w:t>
            </w:r>
            <w:proofErr w:type="spellStart"/>
            <w:r>
              <w:rPr>
                <w:rFonts w:eastAsia="NewBaskervilleC"/>
              </w:rPr>
              <w:t>ким</w:t>
            </w:r>
            <w:proofErr w:type="spellEnd"/>
            <w:r>
              <w:rPr>
                <w:rFonts w:eastAsia="NewBaskervilleC"/>
              </w:rPr>
              <w:t xml:space="preserve"> 5 </w:t>
            </w:r>
            <w:proofErr w:type="spellStart"/>
            <w:r>
              <w:rPr>
                <w:rFonts w:eastAsia="NewBaskervilleC"/>
              </w:rPr>
              <w:t>кл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13.05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jc w:val="center"/>
              <w:rPr>
                <w:b/>
                <w:bCs/>
                <w:color w:val="231F20"/>
                <w:w w:val="123"/>
              </w:rPr>
            </w:pPr>
            <w:r w:rsidRPr="009D04E1">
              <w:rPr>
                <w:rFonts w:eastAsia="NewBaskervilleC"/>
                <w:b/>
              </w:rPr>
              <w:lastRenderedPageBreak/>
              <w:t>3</w:t>
            </w:r>
            <w:r>
              <w:rPr>
                <w:rFonts w:eastAsia="NewBaskervilleC"/>
                <w:b/>
              </w:rPr>
              <w:t>3</w:t>
            </w:r>
            <w:r w:rsidRPr="009D04E1">
              <w:rPr>
                <w:rFonts w:eastAsia="NewBaskervilleC"/>
                <w:b/>
              </w:rPr>
              <w:t>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625062" w:rsidRDefault="00617AD6" w:rsidP="009250CD">
            <w:pPr>
              <w:snapToGrid w:val="0"/>
              <w:spacing w:before="63"/>
              <w:ind w:left="113"/>
              <w:contextualSpacing/>
              <w:rPr>
                <w:rFonts w:eastAsia="PetersburgC"/>
                <w:b/>
                <w:bCs/>
                <w:color w:val="231F20"/>
                <w:w w:val="120"/>
                <w:sz w:val="22"/>
                <w:szCs w:val="22"/>
              </w:rPr>
            </w:pPr>
            <w:r w:rsidRPr="00625062">
              <w:rPr>
                <w:b/>
                <w:bCs/>
                <w:color w:val="231F20"/>
                <w:w w:val="123"/>
                <w:sz w:val="22"/>
                <w:szCs w:val="22"/>
              </w:rPr>
              <w:t xml:space="preserve"> </w:t>
            </w:r>
            <w:r w:rsidRPr="00625062">
              <w:rPr>
                <w:rFonts w:eastAsia="PetersburgC"/>
                <w:b/>
                <w:bCs/>
                <w:color w:val="231F20"/>
                <w:w w:val="123"/>
                <w:sz w:val="22"/>
                <w:szCs w:val="22"/>
              </w:rPr>
              <w:t>Экс</w:t>
            </w:r>
            <w:r w:rsidRPr="00625062">
              <w:rPr>
                <w:rFonts w:eastAsia="PetersburgC"/>
                <w:b/>
                <w:bCs/>
                <w:color w:val="231F20"/>
                <w:w w:val="121"/>
                <w:sz w:val="22"/>
                <w:szCs w:val="22"/>
              </w:rPr>
              <w:t>кур</w:t>
            </w:r>
            <w:r w:rsidRPr="00625062">
              <w:rPr>
                <w:rFonts w:eastAsia="PetersburgC"/>
                <w:b/>
                <w:bCs/>
                <w:color w:val="231F20"/>
                <w:w w:val="120"/>
                <w:sz w:val="22"/>
                <w:szCs w:val="22"/>
              </w:rPr>
              <w:t>сия</w:t>
            </w:r>
          </w:p>
          <w:p w:rsidR="00617AD6" w:rsidRPr="00625062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PetersburgC"/>
                <w:b/>
                <w:bCs/>
                <w:color w:val="231F20"/>
                <w:w w:val="120"/>
                <w:sz w:val="22"/>
                <w:szCs w:val="22"/>
              </w:rPr>
            </w:pPr>
            <w:r w:rsidRPr="00625062">
              <w:rPr>
                <w:rFonts w:eastAsia="PetersburgC"/>
                <w:b/>
                <w:bCs/>
                <w:color w:val="231F20"/>
                <w:w w:val="120"/>
                <w:sz w:val="22"/>
                <w:szCs w:val="22"/>
              </w:rPr>
              <w:t>«Весенние явления в жизни эк</w:t>
            </w:r>
            <w:r w:rsidRPr="00625062">
              <w:rPr>
                <w:rFonts w:eastAsia="PetersburgC"/>
                <w:b/>
                <w:bCs/>
                <w:color w:val="231F20"/>
                <w:w w:val="120"/>
                <w:sz w:val="22"/>
                <w:szCs w:val="22"/>
              </w:rPr>
              <w:t>о</w:t>
            </w:r>
            <w:r w:rsidRPr="00625062">
              <w:rPr>
                <w:rFonts w:eastAsia="PetersburgC"/>
                <w:b/>
                <w:bCs/>
                <w:color w:val="231F20"/>
                <w:w w:val="120"/>
                <w:sz w:val="22"/>
                <w:szCs w:val="22"/>
              </w:rPr>
              <w:t>системы (лес, парк, луг, болото)»</w:t>
            </w:r>
          </w:p>
          <w:p w:rsidR="00617AD6" w:rsidRPr="00625062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  <w:i/>
                <w:color w:val="231F20"/>
                <w:sz w:val="22"/>
                <w:szCs w:val="22"/>
              </w:rPr>
            </w:pPr>
            <w:r w:rsidRPr="00625062">
              <w:rPr>
                <w:rFonts w:eastAsia="PetersburgC"/>
                <w:b/>
                <w:bCs/>
                <w:i/>
                <w:color w:val="231F20"/>
                <w:w w:val="120"/>
                <w:sz w:val="22"/>
                <w:szCs w:val="22"/>
              </w:rPr>
              <w:t>Оформить экскурсию подгот</w:t>
            </w:r>
            <w:r w:rsidRPr="00625062">
              <w:rPr>
                <w:rFonts w:eastAsia="PetersburgC"/>
                <w:b/>
                <w:bCs/>
                <w:i/>
                <w:color w:val="231F20"/>
                <w:w w:val="120"/>
                <w:sz w:val="22"/>
                <w:szCs w:val="22"/>
              </w:rPr>
              <w:t>о</w:t>
            </w:r>
            <w:r w:rsidRPr="00625062">
              <w:rPr>
                <w:rFonts w:eastAsia="PetersburgC"/>
                <w:b/>
                <w:bCs/>
                <w:i/>
                <w:color w:val="231F20"/>
                <w:w w:val="120"/>
                <w:sz w:val="22"/>
                <w:szCs w:val="22"/>
              </w:rPr>
              <w:t>виться к итоговой контрол</w:t>
            </w:r>
            <w:r w:rsidRPr="00625062">
              <w:rPr>
                <w:rFonts w:eastAsia="PetersburgC"/>
                <w:b/>
                <w:bCs/>
                <w:i/>
                <w:color w:val="231F20"/>
                <w:w w:val="120"/>
                <w:sz w:val="22"/>
                <w:szCs w:val="22"/>
              </w:rPr>
              <w:t>ь</w:t>
            </w:r>
            <w:r w:rsidRPr="00625062">
              <w:rPr>
                <w:rFonts w:eastAsia="PetersburgC"/>
                <w:b/>
                <w:bCs/>
                <w:i/>
                <w:color w:val="231F20"/>
                <w:w w:val="120"/>
                <w:sz w:val="22"/>
                <w:szCs w:val="22"/>
              </w:rPr>
              <w:t>ной работе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20"/>
              <w:ind w:left="113" w:right="59"/>
              <w:contextualSpacing/>
              <w:rPr>
                <w:rFonts w:eastAsia="NewBaskervilleC"/>
                <w:color w:val="231F20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Наблюдать природные явления, фиксировать результаты набл</w:t>
            </w:r>
            <w:r w:rsidRPr="009D04E1">
              <w:rPr>
                <w:rFonts w:eastAsia="NewBaskervilleC"/>
              </w:rPr>
              <w:t>ю</w:t>
            </w:r>
            <w:r w:rsidRPr="009D04E1">
              <w:rPr>
                <w:rFonts w:eastAsia="NewBaskervilleC"/>
              </w:rPr>
              <w:t>дений, делать выводы. Выпо</w:t>
            </w:r>
            <w:r w:rsidRPr="009D04E1">
              <w:rPr>
                <w:rFonts w:eastAsia="NewBaskervilleC"/>
              </w:rPr>
              <w:t>л</w:t>
            </w:r>
            <w:r w:rsidRPr="009D04E1">
              <w:rPr>
                <w:rFonts w:eastAsia="NewBaskervilleC"/>
              </w:rPr>
              <w:t>нять исследовательскую работу: находить изучаемые виды раст</w:t>
            </w:r>
            <w:r w:rsidRPr="009D04E1">
              <w:rPr>
                <w:rFonts w:eastAsia="NewBaskervilleC"/>
              </w:rPr>
              <w:t>е</w:t>
            </w:r>
            <w:r w:rsidRPr="009D04E1">
              <w:rPr>
                <w:rFonts w:eastAsia="NewBaskervilleC"/>
              </w:rPr>
              <w:t>ний, определять количество яр</w:t>
            </w:r>
            <w:r w:rsidRPr="009D04E1">
              <w:rPr>
                <w:rFonts w:eastAsia="NewBaskervilleC"/>
              </w:rPr>
              <w:t>у</w:t>
            </w:r>
            <w:r w:rsidRPr="009D04E1">
              <w:rPr>
                <w:rFonts w:eastAsia="NewBaskervilleC"/>
              </w:rPr>
              <w:t>сов в природном сообществе, н</w:t>
            </w:r>
            <w:r w:rsidRPr="009D04E1">
              <w:rPr>
                <w:rFonts w:eastAsia="NewBaskervilleC"/>
              </w:rPr>
              <w:t>а</w:t>
            </w:r>
            <w:r w:rsidRPr="009D04E1">
              <w:rPr>
                <w:rFonts w:eastAsia="NewBaskervilleC"/>
              </w:rPr>
              <w:t>зывать жизненные формы раст</w:t>
            </w:r>
            <w:r w:rsidRPr="009D04E1">
              <w:rPr>
                <w:rFonts w:eastAsia="NewBaskervilleC"/>
              </w:rPr>
              <w:t>е</w:t>
            </w:r>
            <w:r w:rsidRPr="009D04E1">
              <w:rPr>
                <w:rFonts w:eastAsia="NewBaskervilleC"/>
              </w:rPr>
              <w:t xml:space="preserve">ний, отмечать весенние явления в природе. </w:t>
            </w:r>
            <w:r w:rsidRPr="009D04E1">
              <w:rPr>
                <w:rFonts w:eastAsia="NewBaskervilleC"/>
              </w:rPr>
              <w:br/>
              <w:t>Систематизировать и обобщать знания о многообразии живого мира.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rFonts w:eastAsia="NewBaskervilleC"/>
              </w:rPr>
              <w:t>Соблюдать правила поведения в природе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proofErr w:type="gramStart"/>
            <w:r w:rsidRPr="009D04E1">
              <w:rPr>
                <w:i/>
              </w:rPr>
              <w:t>Логические</w:t>
            </w:r>
            <w:r w:rsidRPr="009D04E1">
              <w:t>-анализ</w:t>
            </w:r>
            <w:proofErr w:type="spellEnd"/>
            <w:proofErr w:type="gramEnd"/>
            <w:r w:rsidRPr="009D04E1">
              <w:t xml:space="preserve"> об</w:t>
            </w:r>
            <w:r w:rsidRPr="009D04E1">
              <w:t>ъ</w:t>
            </w:r>
            <w:r w:rsidRPr="009D04E1">
              <w:t>ектов с целью выделения признаков.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  <w:b/>
                <w:bCs/>
              </w:rPr>
            </w:pPr>
            <w:proofErr w:type="spellStart"/>
            <w:r w:rsidRPr="009D04E1">
              <w:rPr>
                <w:i/>
              </w:rPr>
              <w:t>Общеучебны</w:t>
            </w:r>
            <w:proofErr w:type="gramStart"/>
            <w:r w:rsidRPr="009D04E1">
              <w:rPr>
                <w:i/>
              </w:rPr>
              <w:t>е</w:t>
            </w:r>
            <w:proofErr w:type="spellEnd"/>
            <w:r w:rsidRPr="009D04E1">
              <w:rPr>
                <w:i/>
              </w:rPr>
              <w:t>-</w:t>
            </w:r>
            <w:proofErr w:type="gramEnd"/>
            <w:r w:rsidRPr="009D04E1">
              <w:rPr>
                <w:i/>
              </w:rPr>
              <w:t xml:space="preserve"> поиск и выделение информации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NewBaskervilleC"/>
                <w:b/>
                <w:bCs/>
              </w:rPr>
              <w:t>Экскурсия</w:t>
            </w:r>
            <w:r>
              <w:rPr>
                <w:rFonts w:eastAsia="NewBaskervilleC"/>
                <w:b/>
                <w:bCs/>
              </w:rPr>
              <w:t xml:space="preserve"> №2</w:t>
            </w:r>
            <w:r w:rsidRPr="009D04E1">
              <w:rPr>
                <w:rFonts w:eastAsia="NewBaskervilleC"/>
                <w:b/>
                <w:bCs/>
              </w:rPr>
              <w:t>.</w:t>
            </w:r>
          </w:p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 w:rsidRPr="009D04E1">
              <w:rPr>
                <w:rFonts w:eastAsia="NewBaskervilleC"/>
              </w:rPr>
              <w:t>«Весенние я</w:t>
            </w:r>
            <w:r w:rsidRPr="009D04E1">
              <w:rPr>
                <w:rFonts w:eastAsia="NewBaskervilleC"/>
              </w:rPr>
              <w:t>в</w:t>
            </w:r>
            <w:r w:rsidRPr="009D04E1">
              <w:rPr>
                <w:rFonts w:eastAsia="NewBaskervilleC"/>
              </w:rPr>
              <w:t>ления в жизни экосистемы (лес, парк, луг, болото)»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Опрос в ходе экску</w:t>
            </w:r>
            <w:r>
              <w:rPr>
                <w:rFonts w:eastAsia="NewBaskervilleC"/>
              </w:rPr>
              <w:t>р</w:t>
            </w:r>
            <w:r>
              <w:rPr>
                <w:rFonts w:eastAsia="NewBaskervilleC"/>
              </w:rPr>
              <w:t>сии.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16.05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bCs/>
                <w:color w:val="231F20"/>
                <w:w w:val="120"/>
              </w:rPr>
            </w:pPr>
            <w:r w:rsidRPr="009D04E1">
              <w:rPr>
                <w:rFonts w:eastAsia="NewBaskervilleC"/>
                <w:b/>
              </w:rPr>
              <w:t>34.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625062" w:rsidRDefault="00617AD6" w:rsidP="009250CD">
            <w:pPr>
              <w:snapToGrid w:val="0"/>
              <w:spacing w:before="63"/>
              <w:ind w:left="113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625062">
              <w:rPr>
                <w:rFonts w:eastAsia="FranklinGothicMediumC"/>
                <w:b/>
                <w:bCs/>
                <w:color w:val="231F20"/>
                <w:w w:val="120"/>
                <w:sz w:val="22"/>
                <w:szCs w:val="22"/>
              </w:rPr>
              <w:t>Итоговый контроль знаний по курсу биол</w:t>
            </w:r>
            <w:r w:rsidRPr="00625062">
              <w:rPr>
                <w:rFonts w:eastAsia="FranklinGothicMediumC"/>
                <w:b/>
                <w:bCs/>
                <w:color w:val="231F20"/>
                <w:w w:val="120"/>
                <w:sz w:val="22"/>
                <w:szCs w:val="22"/>
              </w:rPr>
              <w:t>о</w:t>
            </w:r>
            <w:r w:rsidRPr="00625062">
              <w:rPr>
                <w:rFonts w:eastAsia="FranklinGothicMediumC"/>
                <w:b/>
                <w:bCs/>
                <w:color w:val="231F20"/>
                <w:w w:val="120"/>
                <w:sz w:val="22"/>
                <w:szCs w:val="22"/>
              </w:rPr>
              <w:t>гии 5 класса</w:t>
            </w:r>
            <w:r w:rsidRPr="00625062">
              <w:rPr>
                <w:rFonts w:eastAsia="FranklinGothicMediumC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Систематизировать и обобщать знания по т</w:t>
            </w:r>
            <w:r w:rsidRPr="009D04E1">
              <w:rPr>
                <w:rFonts w:eastAsia="NewBaskervilleC"/>
                <w:color w:val="231F20"/>
              </w:rPr>
              <w:t>е</w:t>
            </w:r>
            <w:r w:rsidRPr="009D04E1">
              <w:rPr>
                <w:rFonts w:eastAsia="NewBaskervilleC"/>
                <w:color w:val="231F20"/>
              </w:rPr>
              <w:t xml:space="preserve">мам курса биологии 5 класса. </w:t>
            </w:r>
            <w:r w:rsidRPr="009D04E1">
              <w:rPr>
                <w:rFonts w:eastAsia="FranklinGothicMediumC"/>
                <w:color w:val="231F20"/>
              </w:rPr>
              <w:t>Использовать учебные действия для формулировки ответов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D04E1">
              <w:rPr>
                <w:rFonts w:eastAsia="NewBaskervilleC"/>
                <w:color w:val="231F20"/>
              </w:rPr>
              <w:t>Систематизировать и обобщать знания по темам курса биологии 5 класса.</w:t>
            </w:r>
          </w:p>
          <w:p w:rsidR="00617AD6" w:rsidRPr="009D04E1" w:rsidRDefault="00617AD6" w:rsidP="009250CD">
            <w:pPr>
              <w:spacing w:before="17"/>
              <w:ind w:left="113" w:right="59"/>
              <w:contextualSpacing/>
              <w:rPr>
                <w:i/>
              </w:rPr>
            </w:pPr>
            <w:r w:rsidRPr="009D04E1">
              <w:rPr>
                <w:rFonts w:eastAsia="NewBaskervilleC"/>
                <w:color w:val="231F20"/>
              </w:rPr>
              <w:t>Использовать учебные действия для формулировки ответов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r w:rsidRPr="009D04E1">
              <w:rPr>
                <w:i/>
              </w:rPr>
              <w:t>Личностны</w:t>
            </w:r>
            <w:proofErr w:type="gramStart"/>
            <w:r w:rsidRPr="009D04E1">
              <w:rPr>
                <w:i/>
              </w:rPr>
              <w:t>е-</w:t>
            </w:r>
            <w:proofErr w:type="gramEnd"/>
            <w:r w:rsidRPr="009D04E1">
              <w:t xml:space="preserve"> оценка с</w:t>
            </w:r>
            <w:r w:rsidRPr="009D04E1">
              <w:t>о</w:t>
            </w:r>
            <w:r w:rsidRPr="009D04E1">
              <w:t>держания материала.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i/>
              </w:rPr>
            </w:pPr>
            <w:proofErr w:type="spellStart"/>
            <w:r w:rsidRPr="009D04E1">
              <w:rPr>
                <w:i/>
              </w:rPr>
              <w:t>Общеучебные-</w:t>
            </w:r>
            <w:r w:rsidRPr="009D04E1">
              <w:t>поиск</w:t>
            </w:r>
            <w:proofErr w:type="spellEnd"/>
            <w:r w:rsidRPr="009D04E1">
              <w:t xml:space="preserve"> и выделение информации.</w:t>
            </w:r>
          </w:p>
          <w:p w:rsidR="00617AD6" w:rsidRPr="009D04E1" w:rsidRDefault="00617AD6" w:rsidP="009250CD">
            <w:pPr>
              <w:spacing w:before="57" w:after="57"/>
              <w:ind w:left="57" w:right="57" w:firstLine="57"/>
              <w:rPr>
                <w:rFonts w:eastAsia="NewBaskervilleC"/>
              </w:rPr>
            </w:pPr>
            <w:proofErr w:type="spellStart"/>
            <w:proofErr w:type="gramStart"/>
            <w:r w:rsidRPr="009D04E1">
              <w:rPr>
                <w:i/>
              </w:rPr>
              <w:t>Регулятивные-</w:t>
            </w:r>
            <w:r w:rsidRPr="009D04E1">
              <w:t>оценка</w:t>
            </w:r>
            <w:proofErr w:type="spellEnd"/>
            <w:proofErr w:type="gramEnd"/>
            <w:r w:rsidRPr="009D04E1">
              <w:t xml:space="preserve"> достижения результата деятельности.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Итог</w:t>
            </w:r>
            <w:r>
              <w:rPr>
                <w:rFonts w:eastAsia="NewBaskervilleC"/>
              </w:rPr>
              <w:t>о</w:t>
            </w:r>
            <w:r>
              <w:rPr>
                <w:rFonts w:eastAsia="NewBaskervilleC"/>
              </w:rPr>
              <w:t>вый тест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23.05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  <w:tr w:rsidR="00617AD6" w:rsidRPr="009D04E1" w:rsidTr="009250CD">
        <w:trPr>
          <w:gridAfter w:val="2"/>
          <w:wAfter w:w="302" w:type="dxa"/>
          <w:trHeight w:val="12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pacing w:before="57" w:after="57"/>
              <w:ind w:left="57" w:right="57" w:firstLine="57"/>
              <w:jc w:val="center"/>
              <w:rPr>
                <w:rFonts w:eastAsia="FranklinGothicMediumC"/>
                <w:b/>
                <w:bCs/>
                <w:color w:val="231F20"/>
              </w:rPr>
            </w:pPr>
            <w:r>
              <w:rPr>
                <w:rFonts w:eastAsia="FranklinGothicMediumC"/>
                <w:b/>
                <w:bCs/>
                <w:color w:val="231F20"/>
              </w:rPr>
              <w:t>35.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Default="00617AD6" w:rsidP="009250CD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bCs/>
                <w:color w:val="231F20"/>
              </w:rPr>
            </w:pPr>
            <w:r w:rsidRPr="00625062">
              <w:rPr>
                <w:rFonts w:eastAsia="FranklinGothicMediumC"/>
                <w:b/>
                <w:bCs/>
                <w:color w:val="231F20"/>
                <w:sz w:val="22"/>
                <w:szCs w:val="22"/>
              </w:rPr>
              <w:t>Обсуждение заданий на л</w:t>
            </w:r>
            <w:r w:rsidRPr="00625062">
              <w:rPr>
                <w:rFonts w:eastAsia="FranklinGothicMediumC"/>
                <w:b/>
                <w:bCs/>
                <w:color w:val="231F20"/>
                <w:sz w:val="22"/>
                <w:szCs w:val="22"/>
              </w:rPr>
              <w:t>е</w:t>
            </w:r>
            <w:r w:rsidRPr="00625062">
              <w:rPr>
                <w:rFonts w:eastAsia="FranklinGothicMediumC"/>
                <w:b/>
                <w:bCs/>
                <w:color w:val="231F20"/>
                <w:sz w:val="22"/>
                <w:szCs w:val="22"/>
              </w:rPr>
              <w:t>то</w:t>
            </w:r>
            <w:r w:rsidRPr="009D04E1">
              <w:rPr>
                <w:rFonts w:eastAsia="FranklinGothicMediumC"/>
                <w:b/>
                <w:bCs/>
                <w:color w:val="231F20"/>
              </w:rPr>
              <w:t xml:space="preserve"> </w:t>
            </w:r>
          </w:p>
          <w:p w:rsidR="00617AD6" w:rsidRPr="00625062" w:rsidRDefault="00617AD6" w:rsidP="009250CD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i/>
                <w:color w:val="231F20"/>
              </w:rPr>
            </w:pPr>
            <w:r w:rsidRPr="00625062">
              <w:rPr>
                <w:rFonts w:eastAsia="FranklinGothicMediumC"/>
                <w:b/>
                <w:bCs/>
                <w:i/>
                <w:color w:val="231F20"/>
              </w:rPr>
              <w:t>стр. 123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  <w:rPr>
                <w:rFonts w:eastAsia="NewBaskervilleC"/>
              </w:rPr>
            </w:pPr>
            <w:r>
              <w:rPr>
                <w:rFonts w:eastAsia="NewBaskervilleC"/>
              </w:rPr>
              <w:t>30.05</w:t>
            </w:r>
          </w:p>
        </w:tc>
        <w:tc>
          <w:tcPr>
            <w:tcW w:w="1534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17AD6" w:rsidRPr="009D04E1" w:rsidRDefault="00617AD6" w:rsidP="009250CD">
            <w:pPr>
              <w:snapToGrid w:val="0"/>
              <w:spacing w:before="57" w:after="57"/>
              <w:ind w:left="57" w:right="57" w:firstLine="57"/>
            </w:pPr>
          </w:p>
        </w:tc>
      </w:tr>
    </w:tbl>
    <w:p w:rsidR="00617AD6" w:rsidRPr="006C4A7F" w:rsidRDefault="00617AD6" w:rsidP="00617AD6">
      <w:pPr>
        <w:jc w:val="both"/>
        <w:rPr>
          <w:caps/>
        </w:rPr>
      </w:pPr>
    </w:p>
    <w:p w:rsidR="00617AD6" w:rsidRPr="006C4A7F" w:rsidRDefault="00617AD6" w:rsidP="00617AD6">
      <w:pPr>
        <w:pageBreakBefore/>
        <w:widowControl w:val="0"/>
        <w:shd w:val="clear" w:color="auto" w:fill="FFFFFF"/>
        <w:tabs>
          <w:tab w:val="left" w:pos="854"/>
        </w:tabs>
        <w:autoSpaceDE w:val="0"/>
        <w:ind w:right="38"/>
        <w:jc w:val="center"/>
        <w:rPr>
          <w:b/>
          <w:bCs/>
          <w:caps/>
        </w:rPr>
      </w:pPr>
      <w:bookmarkStart w:id="0" w:name="_GoBack"/>
      <w:bookmarkEnd w:id="0"/>
      <w:r w:rsidRPr="006C4A7F">
        <w:rPr>
          <w:b/>
          <w:bCs/>
          <w:caps/>
        </w:rPr>
        <w:lastRenderedPageBreak/>
        <w:t>Описание учебно-методического и материально- технического обеспечения образовательной де</w:t>
      </w:r>
      <w:r w:rsidRPr="006C4A7F">
        <w:rPr>
          <w:b/>
          <w:bCs/>
          <w:caps/>
        </w:rPr>
        <w:t>я</w:t>
      </w:r>
      <w:r w:rsidRPr="006C4A7F">
        <w:rPr>
          <w:b/>
          <w:bCs/>
          <w:caps/>
        </w:rPr>
        <w:t>тельности</w:t>
      </w:r>
    </w:p>
    <w:p w:rsidR="00617AD6" w:rsidRPr="009D04E1" w:rsidRDefault="00617AD6" w:rsidP="00617AD6">
      <w:pPr>
        <w:widowControl w:val="0"/>
        <w:shd w:val="clear" w:color="auto" w:fill="FFFFFF"/>
        <w:tabs>
          <w:tab w:val="left" w:pos="854"/>
        </w:tabs>
        <w:autoSpaceDE w:val="0"/>
        <w:ind w:right="38"/>
        <w:jc w:val="both"/>
        <w:rPr>
          <w:b/>
          <w:bCs/>
        </w:rPr>
      </w:pPr>
    </w:p>
    <w:p w:rsidR="00617AD6" w:rsidRPr="009D04E1" w:rsidRDefault="00617AD6" w:rsidP="00617AD6">
      <w:pPr>
        <w:widowControl w:val="0"/>
        <w:shd w:val="clear" w:color="auto" w:fill="FFFFFF"/>
        <w:tabs>
          <w:tab w:val="left" w:pos="854"/>
        </w:tabs>
        <w:autoSpaceDE w:val="0"/>
        <w:ind w:right="38"/>
        <w:jc w:val="both"/>
        <w:rPr>
          <w:iCs/>
        </w:rPr>
      </w:pPr>
      <w:r w:rsidRPr="009D04E1">
        <w:rPr>
          <w:b/>
          <w:bCs/>
        </w:rPr>
        <w:t>Методическая литература для учителя</w:t>
      </w:r>
    </w:p>
    <w:p w:rsidR="00617AD6" w:rsidRPr="009D04E1" w:rsidRDefault="00617AD6" w:rsidP="00617AD6">
      <w:pPr>
        <w:numPr>
          <w:ilvl w:val="0"/>
          <w:numId w:val="11"/>
        </w:numPr>
        <w:shd w:val="clear" w:color="auto" w:fill="FFFFFF"/>
        <w:ind w:right="14"/>
        <w:jc w:val="both"/>
      </w:pPr>
      <w:r w:rsidRPr="009D04E1">
        <w:rPr>
          <w:iCs/>
        </w:rPr>
        <w:t>Пономарева И.Н.,</w:t>
      </w:r>
      <w:r>
        <w:rPr>
          <w:iCs/>
        </w:rPr>
        <w:t xml:space="preserve"> Николаев И. В.,</w:t>
      </w:r>
      <w:r w:rsidRPr="009D04E1">
        <w:rPr>
          <w:iCs/>
        </w:rPr>
        <w:t xml:space="preserve"> Корнилова О.А</w:t>
      </w:r>
      <w:r>
        <w:rPr>
          <w:iCs/>
        </w:rPr>
        <w:t xml:space="preserve">. </w:t>
      </w:r>
      <w:r w:rsidRPr="009D04E1">
        <w:rPr>
          <w:iCs/>
        </w:rPr>
        <w:t xml:space="preserve">Биология: Растения. Бактерии. Грибы. Лишайники. 6 класс. Методическое пособие для учителя.- М.: </w:t>
      </w:r>
      <w:proofErr w:type="spellStart"/>
      <w:r w:rsidRPr="009D04E1">
        <w:rPr>
          <w:iCs/>
        </w:rPr>
        <w:t>Вентана-Граф</w:t>
      </w:r>
      <w:proofErr w:type="spellEnd"/>
      <w:r w:rsidRPr="009D04E1">
        <w:rPr>
          <w:iCs/>
        </w:rPr>
        <w:t>, 2005.</w:t>
      </w:r>
    </w:p>
    <w:p w:rsidR="00617AD6" w:rsidRPr="009D04E1" w:rsidRDefault="00617AD6" w:rsidP="00617AD6">
      <w:pPr>
        <w:numPr>
          <w:ilvl w:val="0"/>
          <w:numId w:val="11"/>
        </w:numPr>
        <w:shd w:val="clear" w:color="auto" w:fill="FFFFFF"/>
        <w:ind w:right="14"/>
        <w:jc w:val="both"/>
      </w:pPr>
      <w:r w:rsidRPr="009D04E1">
        <w:t>Мирзоев С.С. Активизация познавательного интереса учащихся // Биология в школе, 2007. №6.</w:t>
      </w:r>
    </w:p>
    <w:p w:rsidR="00617AD6" w:rsidRPr="009D04E1" w:rsidRDefault="00617AD6" w:rsidP="00617AD6">
      <w:pPr>
        <w:numPr>
          <w:ilvl w:val="0"/>
          <w:numId w:val="11"/>
        </w:numPr>
        <w:shd w:val="clear" w:color="auto" w:fill="FFFFFF"/>
        <w:ind w:right="14"/>
        <w:jc w:val="both"/>
      </w:pPr>
      <w:r w:rsidRPr="009D04E1">
        <w:t>Пугал Н.А. Технические средства обучения // Биология в школе, 2003, №6-7.</w:t>
      </w:r>
    </w:p>
    <w:p w:rsidR="00617AD6" w:rsidRPr="009D04E1" w:rsidRDefault="00617AD6" w:rsidP="00617AD6">
      <w:pPr>
        <w:numPr>
          <w:ilvl w:val="0"/>
          <w:numId w:val="11"/>
        </w:numPr>
        <w:shd w:val="clear" w:color="auto" w:fill="FFFFFF"/>
        <w:ind w:right="14"/>
        <w:jc w:val="both"/>
      </w:pPr>
      <w:proofErr w:type="spellStart"/>
      <w:r w:rsidRPr="009D04E1">
        <w:t>Селевко</w:t>
      </w:r>
      <w:proofErr w:type="spellEnd"/>
      <w:r w:rsidRPr="009D04E1">
        <w:t xml:space="preserve"> Г.К. Современные образовательные технологии. М.: </w:t>
      </w:r>
      <w:r>
        <w:t>2005</w:t>
      </w:r>
      <w:r w:rsidRPr="009D04E1">
        <w:t>.</w:t>
      </w:r>
    </w:p>
    <w:p w:rsidR="00617AD6" w:rsidRPr="009D04E1" w:rsidRDefault="00617AD6" w:rsidP="00617AD6">
      <w:pPr>
        <w:numPr>
          <w:ilvl w:val="0"/>
          <w:numId w:val="11"/>
        </w:numPr>
        <w:shd w:val="clear" w:color="auto" w:fill="FFFFFF"/>
        <w:ind w:right="14"/>
        <w:jc w:val="both"/>
      </w:pPr>
      <w:proofErr w:type="spellStart"/>
      <w:r w:rsidRPr="009D04E1">
        <w:t>Селевко</w:t>
      </w:r>
      <w:proofErr w:type="spellEnd"/>
      <w:r w:rsidRPr="009D04E1">
        <w:t xml:space="preserve"> Г.К. Энциклопедия образовательных технологий, т.1. - М.: НИИ школьных технологий, 2006.</w:t>
      </w:r>
    </w:p>
    <w:p w:rsidR="00617AD6" w:rsidRPr="009D04E1" w:rsidRDefault="00617AD6" w:rsidP="00617AD6">
      <w:pPr>
        <w:numPr>
          <w:ilvl w:val="0"/>
          <w:numId w:val="11"/>
        </w:numPr>
        <w:shd w:val="clear" w:color="auto" w:fill="FFFFFF"/>
        <w:ind w:right="14"/>
        <w:jc w:val="both"/>
      </w:pPr>
      <w:proofErr w:type="spellStart"/>
      <w:r w:rsidRPr="009D04E1">
        <w:t>Стамберская</w:t>
      </w:r>
      <w:proofErr w:type="spellEnd"/>
      <w:r w:rsidRPr="009D04E1">
        <w:t xml:space="preserve"> Л.В. Урок биологии шагает в компьютерный класс // Биология в школе, 2006, №6.</w:t>
      </w:r>
    </w:p>
    <w:p w:rsidR="00617AD6" w:rsidRPr="009D04E1" w:rsidRDefault="00617AD6" w:rsidP="00617AD6">
      <w:pPr>
        <w:numPr>
          <w:ilvl w:val="0"/>
          <w:numId w:val="11"/>
        </w:numPr>
        <w:shd w:val="clear" w:color="auto" w:fill="FFFFFF"/>
        <w:ind w:right="14"/>
        <w:jc w:val="both"/>
      </w:pPr>
      <w:r w:rsidRPr="009D04E1">
        <w:t>Тушина И.А. Использование компьютерных технологий в обучении биологии // Первое сентября. Биология, 2003, №27-28.</w:t>
      </w:r>
    </w:p>
    <w:p w:rsidR="00617AD6" w:rsidRPr="00500A47" w:rsidRDefault="00617AD6" w:rsidP="00617AD6">
      <w:pPr>
        <w:numPr>
          <w:ilvl w:val="0"/>
          <w:numId w:val="11"/>
        </w:numPr>
        <w:shd w:val="clear" w:color="auto" w:fill="FFFFFF"/>
        <w:ind w:right="14"/>
        <w:jc w:val="both"/>
        <w:rPr>
          <w:b/>
          <w:bCs/>
        </w:rPr>
      </w:pPr>
      <w:r w:rsidRPr="009D04E1">
        <w:t>Использование ИКТ при работе с методическими материалами в подготовке уроков биологии. Пермь, 2006.</w:t>
      </w:r>
    </w:p>
    <w:p w:rsidR="00617AD6" w:rsidRPr="009D04E1" w:rsidRDefault="00617AD6" w:rsidP="00617AD6">
      <w:pPr>
        <w:numPr>
          <w:ilvl w:val="0"/>
          <w:numId w:val="11"/>
        </w:numPr>
        <w:shd w:val="clear" w:color="auto" w:fill="FFFFFF"/>
        <w:ind w:right="14"/>
        <w:jc w:val="both"/>
        <w:rPr>
          <w:b/>
          <w:bCs/>
        </w:rPr>
      </w:pPr>
      <w:r>
        <w:t>Примерная программа по предмету «Биология» для общеобразовательных учреждений Республики Башкортостан (региональный комп</w:t>
      </w:r>
      <w:r>
        <w:t>о</w:t>
      </w:r>
      <w:r>
        <w:t>нент) 5-11 класс.</w:t>
      </w:r>
    </w:p>
    <w:p w:rsidR="00617AD6" w:rsidRPr="009D04E1" w:rsidRDefault="00617AD6" w:rsidP="00617AD6">
      <w:pPr>
        <w:widowControl w:val="0"/>
        <w:shd w:val="clear" w:color="auto" w:fill="FFFFFF"/>
        <w:tabs>
          <w:tab w:val="left" w:pos="854"/>
        </w:tabs>
        <w:autoSpaceDE w:val="0"/>
        <w:ind w:right="38"/>
        <w:jc w:val="both"/>
        <w:rPr>
          <w:b/>
          <w:bCs/>
        </w:rPr>
      </w:pPr>
    </w:p>
    <w:p w:rsidR="00617AD6" w:rsidRPr="009D04E1" w:rsidRDefault="00617AD6" w:rsidP="00617AD6">
      <w:pPr>
        <w:widowControl w:val="0"/>
        <w:shd w:val="clear" w:color="auto" w:fill="FFFFFF"/>
        <w:tabs>
          <w:tab w:val="left" w:pos="854"/>
        </w:tabs>
        <w:autoSpaceDE w:val="0"/>
        <w:ind w:right="38"/>
        <w:jc w:val="both"/>
        <w:rPr>
          <w:bCs/>
        </w:rPr>
      </w:pPr>
      <w:proofErr w:type="spellStart"/>
      <w:r w:rsidRPr="009D04E1">
        <w:rPr>
          <w:b/>
          <w:bCs/>
        </w:rPr>
        <w:t>Мультимедийная</w:t>
      </w:r>
      <w:proofErr w:type="spellEnd"/>
      <w:r w:rsidRPr="009D04E1">
        <w:rPr>
          <w:b/>
          <w:bCs/>
        </w:rPr>
        <w:t xml:space="preserve"> поддержка курса</w:t>
      </w:r>
    </w:p>
    <w:p w:rsidR="00617AD6" w:rsidRPr="009D04E1" w:rsidRDefault="00617AD6" w:rsidP="00617AD6">
      <w:pPr>
        <w:widowControl w:val="0"/>
        <w:numPr>
          <w:ilvl w:val="0"/>
          <w:numId w:val="27"/>
        </w:numPr>
        <w:shd w:val="clear" w:color="auto" w:fill="FFFFFF"/>
        <w:tabs>
          <w:tab w:val="left" w:pos="854"/>
        </w:tabs>
        <w:autoSpaceDE w:val="0"/>
        <w:ind w:right="38"/>
        <w:jc w:val="both"/>
      </w:pPr>
      <w:r w:rsidRPr="009D04E1">
        <w:rPr>
          <w:bCs/>
        </w:rPr>
        <w:t>Биология. Растения. Бактерии. Грибы. Лишайники. 6 класс. Образовательный ком</w:t>
      </w:r>
      <w:r w:rsidRPr="009D04E1">
        <w:rPr>
          <w:bCs/>
          <w:spacing w:val="-1"/>
        </w:rPr>
        <w:t xml:space="preserve">плекс, </w:t>
      </w:r>
      <w:r w:rsidRPr="009D04E1">
        <w:rPr>
          <w:spacing w:val="-1"/>
        </w:rPr>
        <w:t>(электронное учебное издание), Фирма «1</w:t>
      </w:r>
      <w:proofErr w:type="gramStart"/>
      <w:r w:rsidRPr="009D04E1">
        <w:rPr>
          <w:spacing w:val="-1"/>
        </w:rPr>
        <w:t xml:space="preserve"> С</w:t>
      </w:r>
      <w:proofErr w:type="gramEnd"/>
      <w:r w:rsidRPr="009D04E1">
        <w:rPr>
          <w:spacing w:val="-1"/>
        </w:rPr>
        <w:t>», Изд</w:t>
      </w:r>
      <w:r w:rsidRPr="009D04E1">
        <w:rPr>
          <w:spacing w:val="-1"/>
        </w:rPr>
        <w:t>а</w:t>
      </w:r>
      <w:r w:rsidRPr="009D04E1">
        <w:rPr>
          <w:spacing w:val="-1"/>
        </w:rPr>
        <w:t>тельский центр «</w:t>
      </w:r>
      <w:proofErr w:type="spellStart"/>
      <w:r w:rsidRPr="009D04E1">
        <w:rPr>
          <w:spacing w:val="-1"/>
        </w:rPr>
        <w:t>Вентана-Граф</w:t>
      </w:r>
      <w:proofErr w:type="spellEnd"/>
      <w:r w:rsidRPr="009D04E1">
        <w:rPr>
          <w:spacing w:val="-1"/>
        </w:rPr>
        <w:t xml:space="preserve">», </w:t>
      </w:r>
      <w:r w:rsidRPr="009D04E1">
        <w:t>2007.</w:t>
      </w:r>
    </w:p>
    <w:p w:rsidR="00617AD6" w:rsidRPr="009D04E1" w:rsidRDefault="00617AD6" w:rsidP="00617AD6">
      <w:pPr>
        <w:widowControl w:val="0"/>
        <w:numPr>
          <w:ilvl w:val="0"/>
          <w:numId w:val="27"/>
        </w:numPr>
        <w:shd w:val="clear" w:color="auto" w:fill="FFFFFF"/>
        <w:tabs>
          <w:tab w:val="left" w:pos="854"/>
        </w:tabs>
        <w:autoSpaceDE w:val="0"/>
        <w:ind w:right="38"/>
        <w:jc w:val="both"/>
      </w:pPr>
      <w:r w:rsidRPr="009D04E1">
        <w:t>Биология. Животные. 7 класс.</w:t>
      </w:r>
      <w:r w:rsidRPr="009D04E1">
        <w:rPr>
          <w:bCs/>
        </w:rPr>
        <w:t xml:space="preserve"> Образовательный ком</w:t>
      </w:r>
      <w:r w:rsidRPr="009D04E1">
        <w:rPr>
          <w:bCs/>
          <w:spacing w:val="-1"/>
        </w:rPr>
        <w:t xml:space="preserve">плекс, </w:t>
      </w:r>
      <w:r w:rsidRPr="009D04E1">
        <w:rPr>
          <w:spacing w:val="-1"/>
        </w:rPr>
        <w:t>(электронное учебное издание), Фирма «1</w:t>
      </w:r>
      <w:proofErr w:type="gramStart"/>
      <w:r w:rsidRPr="009D04E1">
        <w:rPr>
          <w:spacing w:val="-1"/>
        </w:rPr>
        <w:t xml:space="preserve"> С</w:t>
      </w:r>
      <w:proofErr w:type="gramEnd"/>
      <w:r w:rsidRPr="009D04E1">
        <w:rPr>
          <w:spacing w:val="-1"/>
        </w:rPr>
        <w:t>», Издательский центр «</w:t>
      </w:r>
      <w:proofErr w:type="spellStart"/>
      <w:r w:rsidRPr="009D04E1">
        <w:rPr>
          <w:spacing w:val="-1"/>
        </w:rPr>
        <w:t>Вентана-Граф</w:t>
      </w:r>
      <w:proofErr w:type="spellEnd"/>
      <w:r w:rsidRPr="009D04E1">
        <w:rPr>
          <w:spacing w:val="-1"/>
        </w:rPr>
        <w:t xml:space="preserve">», </w:t>
      </w:r>
      <w:r w:rsidRPr="009D04E1">
        <w:t>2007.</w:t>
      </w:r>
    </w:p>
    <w:p w:rsidR="00617AD6" w:rsidRPr="009D04E1" w:rsidRDefault="00617AD6" w:rsidP="00617AD6">
      <w:pPr>
        <w:jc w:val="both"/>
        <w:rPr>
          <w:b/>
        </w:rPr>
      </w:pPr>
    </w:p>
    <w:p w:rsidR="00617AD6" w:rsidRPr="009D04E1" w:rsidRDefault="00617AD6" w:rsidP="00617AD6">
      <w:pPr>
        <w:jc w:val="both"/>
      </w:pPr>
      <w:r w:rsidRPr="009D04E1">
        <w:rPr>
          <w:b/>
        </w:rPr>
        <w:t>Основная литература для учащихся</w:t>
      </w:r>
    </w:p>
    <w:p w:rsidR="00617AD6" w:rsidRPr="009D04E1" w:rsidRDefault="00617AD6" w:rsidP="00617AD6">
      <w:pPr>
        <w:numPr>
          <w:ilvl w:val="0"/>
          <w:numId w:val="17"/>
        </w:numPr>
        <w:jc w:val="both"/>
        <w:rPr>
          <w:b/>
        </w:rPr>
      </w:pPr>
      <w:r w:rsidRPr="009D04E1">
        <w:t xml:space="preserve">Учебник Биология: 5 класс: учебник для учащихся общеобразовательных учреждений / И.Н.Пономарёва, И.В.Николаев, О.А.Корнилова. – М.: </w:t>
      </w:r>
      <w:proofErr w:type="spellStart"/>
      <w:r w:rsidRPr="009D04E1">
        <w:t>Вентана-Граф</w:t>
      </w:r>
      <w:proofErr w:type="spellEnd"/>
      <w:r w:rsidRPr="009D04E1">
        <w:t>, 2012. – 128 с., рекомендованного Министерством образования и науки Российской Федерации.</w:t>
      </w:r>
    </w:p>
    <w:p w:rsidR="00617AD6" w:rsidRPr="009D04E1" w:rsidRDefault="00617AD6" w:rsidP="00617AD6">
      <w:pPr>
        <w:jc w:val="both"/>
        <w:rPr>
          <w:iCs/>
        </w:rPr>
      </w:pPr>
      <w:r w:rsidRPr="009D04E1">
        <w:rPr>
          <w:b/>
        </w:rPr>
        <w:t>Дополнительная литература для учащихся</w:t>
      </w:r>
    </w:p>
    <w:p w:rsidR="00617AD6" w:rsidRPr="009D04E1" w:rsidRDefault="00617AD6" w:rsidP="00617AD6">
      <w:pPr>
        <w:widowControl w:val="0"/>
        <w:numPr>
          <w:ilvl w:val="0"/>
          <w:numId w:val="32"/>
        </w:numPr>
        <w:shd w:val="clear" w:color="auto" w:fill="FFFFFF"/>
        <w:tabs>
          <w:tab w:val="left" w:pos="859"/>
        </w:tabs>
        <w:autoSpaceDE w:val="0"/>
        <w:jc w:val="both"/>
      </w:pPr>
      <w:proofErr w:type="gramStart"/>
      <w:r w:rsidRPr="009D04E1">
        <w:rPr>
          <w:iCs/>
        </w:rPr>
        <w:t>Акимушкин</w:t>
      </w:r>
      <w:proofErr w:type="gramEnd"/>
      <w:r w:rsidRPr="009D04E1">
        <w:rPr>
          <w:iCs/>
        </w:rPr>
        <w:t xml:space="preserve"> И.И. Занимательная биология. - М.: Молодая гвардия, </w:t>
      </w:r>
      <w:r>
        <w:rPr>
          <w:iCs/>
        </w:rPr>
        <w:t>2003</w:t>
      </w:r>
      <w:r w:rsidRPr="009D04E1">
        <w:rPr>
          <w:iCs/>
        </w:rPr>
        <w:t xml:space="preserve">.- 304 </w:t>
      </w:r>
      <w:proofErr w:type="gramStart"/>
      <w:r w:rsidRPr="009D04E1">
        <w:rPr>
          <w:iCs/>
        </w:rPr>
        <w:t>с</w:t>
      </w:r>
      <w:proofErr w:type="gramEnd"/>
      <w:r w:rsidRPr="009D04E1">
        <w:rPr>
          <w:iCs/>
        </w:rPr>
        <w:t>.</w:t>
      </w:r>
    </w:p>
    <w:p w:rsidR="00617AD6" w:rsidRPr="009D04E1" w:rsidRDefault="00617AD6" w:rsidP="00617AD6">
      <w:pPr>
        <w:numPr>
          <w:ilvl w:val="0"/>
          <w:numId w:val="32"/>
        </w:numPr>
        <w:jc w:val="both"/>
      </w:pPr>
      <w:r w:rsidRPr="009D04E1">
        <w:t xml:space="preserve">Акимушкин И.И.Мир животных (беспозвоночные и ископаемые животные). - М.: Мысль, 2004 г. – 234 </w:t>
      </w:r>
      <w:proofErr w:type="gramStart"/>
      <w:r w:rsidRPr="009D04E1">
        <w:t>с</w:t>
      </w:r>
      <w:proofErr w:type="gramEnd"/>
      <w:r w:rsidRPr="009D04E1">
        <w:t>.</w:t>
      </w:r>
    </w:p>
    <w:p w:rsidR="00617AD6" w:rsidRPr="009D04E1" w:rsidRDefault="00617AD6" w:rsidP="00617AD6">
      <w:pPr>
        <w:numPr>
          <w:ilvl w:val="0"/>
          <w:numId w:val="32"/>
        </w:numPr>
        <w:jc w:val="both"/>
      </w:pPr>
      <w:r w:rsidRPr="009D04E1">
        <w:t xml:space="preserve">Акимушкин И.И. Мир животных (млекопитающие или звери).- М.: Мысль, 2004 г. - 318 </w:t>
      </w:r>
      <w:proofErr w:type="gramStart"/>
      <w:r w:rsidRPr="009D04E1">
        <w:t>с</w:t>
      </w:r>
      <w:proofErr w:type="gramEnd"/>
      <w:r w:rsidRPr="009D04E1">
        <w:t>.</w:t>
      </w:r>
    </w:p>
    <w:p w:rsidR="00617AD6" w:rsidRPr="009D04E1" w:rsidRDefault="00617AD6" w:rsidP="00617AD6">
      <w:pPr>
        <w:numPr>
          <w:ilvl w:val="0"/>
          <w:numId w:val="32"/>
        </w:numPr>
        <w:jc w:val="both"/>
      </w:pPr>
      <w:r w:rsidRPr="009D04E1">
        <w:t xml:space="preserve">Акимушкин И.И. Мир животных (насекомые, пауки, домашние животные). - М.: Мысль, 2004 г. – 213 </w:t>
      </w:r>
      <w:proofErr w:type="gramStart"/>
      <w:r w:rsidRPr="009D04E1">
        <w:t>с</w:t>
      </w:r>
      <w:proofErr w:type="gramEnd"/>
      <w:r w:rsidRPr="009D04E1">
        <w:t>.</w:t>
      </w:r>
    </w:p>
    <w:p w:rsidR="00617AD6" w:rsidRPr="009D04E1" w:rsidRDefault="00617AD6" w:rsidP="00617AD6">
      <w:pPr>
        <w:numPr>
          <w:ilvl w:val="0"/>
          <w:numId w:val="32"/>
        </w:numPr>
        <w:jc w:val="both"/>
      </w:pPr>
      <w:proofErr w:type="gramStart"/>
      <w:r w:rsidRPr="009D04E1">
        <w:t>Акимушкин</w:t>
      </w:r>
      <w:proofErr w:type="gramEnd"/>
      <w:r w:rsidRPr="009D04E1">
        <w:t xml:space="preserve"> И.И</w:t>
      </w:r>
      <w:r w:rsidRPr="009D04E1">
        <w:rPr>
          <w:i/>
        </w:rPr>
        <w:t xml:space="preserve">. </w:t>
      </w:r>
      <w:r w:rsidRPr="009D04E1">
        <w:t xml:space="preserve">Невидимые нити природы. - М.: Мысль, 2005 г.-142 </w:t>
      </w:r>
      <w:proofErr w:type="gramStart"/>
      <w:r w:rsidRPr="009D04E1">
        <w:t>с</w:t>
      </w:r>
      <w:proofErr w:type="gramEnd"/>
      <w:r w:rsidRPr="009D04E1">
        <w:t>.</w:t>
      </w:r>
    </w:p>
    <w:p w:rsidR="00617AD6" w:rsidRPr="009D04E1" w:rsidRDefault="00617AD6" w:rsidP="00617AD6">
      <w:pPr>
        <w:numPr>
          <w:ilvl w:val="0"/>
          <w:numId w:val="32"/>
        </w:numPr>
        <w:jc w:val="both"/>
      </w:pPr>
      <w:r w:rsidRPr="009D04E1">
        <w:t xml:space="preserve">Верзилин Н.М. По следам Робинзона.- М., Просвещение, </w:t>
      </w:r>
      <w:r>
        <w:t>2001</w:t>
      </w:r>
      <w:r w:rsidRPr="009D04E1">
        <w:t>.</w:t>
      </w:r>
    </w:p>
    <w:p w:rsidR="00617AD6" w:rsidRPr="009D04E1" w:rsidRDefault="00617AD6" w:rsidP="00617AD6">
      <w:pPr>
        <w:numPr>
          <w:ilvl w:val="0"/>
          <w:numId w:val="32"/>
        </w:numPr>
        <w:jc w:val="both"/>
      </w:pPr>
      <w:r w:rsidRPr="009D04E1"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9D04E1">
        <w:t>Боднарук</w:t>
      </w:r>
      <w:proofErr w:type="spellEnd"/>
      <w:r w:rsidRPr="009D04E1">
        <w:t xml:space="preserve">, Н.В. </w:t>
      </w:r>
      <w:proofErr w:type="spellStart"/>
      <w:r w:rsidRPr="009D04E1">
        <w:t>Ковылина</w:t>
      </w:r>
      <w:proofErr w:type="spellEnd"/>
      <w:r w:rsidRPr="009D04E1">
        <w:t>. – Во</w:t>
      </w:r>
      <w:r w:rsidRPr="009D04E1">
        <w:t>л</w:t>
      </w:r>
      <w:r w:rsidRPr="009D04E1">
        <w:t>гоград: Учитель, 2007.</w:t>
      </w:r>
    </w:p>
    <w:p w:rsidR="00617AD6" w:rsidRPr="009D04E1" w:rsidRDefault="00617AD6" w:rsidP="00617AD6">
      <w:pPr>
        <w:numPr>
          <w:ilvl w:val="0"/>
          <w:numId w:val="32"/>
        </w:numPr>
        <w:jc w:val="both"/>
      </w:pPr>
      <w:proofErr w:type="spellStart"/>
      <w:r w:rsidRPr="009D04E1">
        <w:t>Кристиан</w:t>
      </w:r>
      <w:proofErr w:type="spellEnd"/>
      <w:r w:rsidRPr="009D04E1">
        <w:t xml:space="preserve"> де </w:t>
      </w:r>
      <w:proofErr w:type="spellStart"/>
      <w:r w:rsidRPr="009D04E1">
        <w:t>Дюв</w:t>
      </w:r>
      <w:proofErr w:type="spellEnd"/>
      <w:r w:rsidRPr="009D04E1">
        <w:t xml:space="preserve">. Путешествие в мир живой клетки. М.: «Мир» </w:t>
      </w:r>
      <w:r>
        <w:t>2000</w:t>
      </w:r>
      <w:r w:rsidRPr="009D04E1">
        <w:t>.</w:t>
      </w:r>
    </w:p>
    <w:p w:rsidR="00617AD6" w:rsidRDefault="00617AD6" w:rsidP="00617AD6">
      <w:pPr>
        <w:numPr>
          <w:ilvl w:val="0"/>
          <w:numId w:val="32"/>
        </w:numPr>
        <w:jc w:val="both"/>
      </w:pPr>
      <w:r w:rsidRPr="009D04E1">
        <w:lastRenderedPageBreak/>
        <w:t>Энциклопедия для детей. Биология. М.: «</w:t>
      </w:r>
      <w:proofErr w:type="spellStart"/>
      <w:r w:rsidRPr="009D04E1">
        <w:t>Аванта+</w:t>
      </w:r>
      <w:proofErr w:type="spellEnd"/>
      <w:r w:rsidRPr="009D04E1">
        <w:t xml:space="preserve">» </w:t>
      </w:r>
      <w:r>
        <w:t>2007.</w:t>
      </w:r>
    </w:p>
    <w:p w:rsidR="00617AD6" w:rsidRPr="009D04E1" w:rsidRDefault="00617AD6" w:rsidP="00617AD6">
      <w:pPr>
        <w:numPr>
          <w:ilvl w:val="0"/>
          <w:numId w:val="32"/>
        </w:numPr>
        <w:jc w:val="both"/>
      </w:pPr>
      <w:r>
        <w:t xml:space="preserve">Заветы Красной книги </w:t>
      </w:r>
      <w:proofErr w:type="spellStart"/>
      <w:r>
        <w:t>Гульнур</w:t>
      </w:r>
      <w:proofErr w:type="spellEnd"/>
      <w:r>
        <w:t xml:space="preserve"> </w:t>
      </w:r>
      <w:proofErr w:type="spellStart"/>
      <w:r>
        <w:t>Якупова</w:t>
      </w:r>
      <w:proofErr w:type="spellEnd"/>
      <w:r>
        <w:t xml:space="preserve"> Уфа 2013год.</w:t>
      </w:r>
    </w:p>
    <w:p w:rsidR="00617AD6" w:rsidRPr="00585AC8" w:rsidRDefault="00617AD6" w:rsidP="00617AD6">
      <w:pPr>
        <w:jc w:val="both"/>
        <w:rPr>
          <w:b/>
        </w:rPr>
      </w:pPr>
      <w:r w:rsidRPr="00585AC8">
        <w:rPr>
          <w:b/>
        </w:rPr>
        <w:t>Интернет-ресурсы:</w:t>
      </w:r>
    </w:p>
    <w:p w:rsidR="00617AD6" w:rsidRPr="00585AC8" w:rsidRDefault="00617AD6" w:rsidP="00617AD6">
      <w:pPr>
        <w:ind w:left="426"/>
        <w:jc w:val="both"/>
      </w:pPr>
      <w:hyperlink r:id="rId6" w:history="1">
        <w:r w:rsidRPr="00585AC8">
          <w:t>www.bio.1september.ru</w:t>
        </w:r>
      </w:hyperlink>
    </w:p>
    <w:p w:rsidR="00617AD6" w:rsidRPr="00585AC8" w:rsidRDefault="00617AD6" w:rsidP="00617AD6">
      <w:pPr>
        <w:ind w:left="426"/>
        <w:jc w:val="both"/>
      </w:pPr>
      <w:hyperlink r:id="rId7" w:history="1">
        <w:r w:rsidRPr="00585AC8">
          <w:t>www.bio.nature.ru</w:t>
        </w:r>
      </w:hyperlink>
    </w:p>
    <w:p w:rsidR="00617AD6" w:rsidRPr="00585AC8" w:rsidRDefault="00617AD6" w:rsidP="00617AD6">
      <w:pPr>
        <w:ind w:left="426"/>
        <w:jc w:val="both"/>
      </w:pPr>
      <w:hyperlink r:id="rId8" w:history="1">
        <w:r w:rsidRPr="00585AC8">
          <w:t>www.edios.ru</w:t>
        </w:r>
      </w:hyperlink>
    </w:p>
    <w:p w:rsidR="00617AD6" w:rsidRPr="00585AC8" w:rsidRDefault="00617AD6" w:rsidP="00617AD6">
      <w:pPr>
        <w:ind w:left="426"/>
        <w:jc w:val="both"/>
      </w:pPr>
      <w:hyperlink r:id="rId9" w:history="1">
        <w:r w:rsidRPr="00585AC8">
          <w:t>www.km.ru/educftion</w:t>
        </w:r>
      </w:hyperlink>
    </w:p>
    <w:p w:rsidR="00617AD6" w:rsidRPr="00585AC8" w:rsidRDefault="00617AD6" w:rsidP="00617AD6">
      <w:pPr>
        <w:ind w:left="426"/>
        <w:jc w:val="both"/>
      </w:pPr>
      <w:r w:rsidRPr="00585AC8">
        <w:t>http://festival.1september.ru.</w:t>
      </w:r>
    </w:p>
    <w:p w:rsidR="00617AD6" w:rsidRPr="00585AC8" w:rsidRDefault="00617AD6" w:rsidP="00617AD6">
      <w:pPr>
        <w:ind w:left="426"/>
        <w:jc w:val="both"/>
      </w:pPr>
      <w:r w:rsidRPr="00585AC8">
        <w:t>http://nsportal.ru/shkola/biologiya/library/</w:t>
      </w:r>
    </w:p>
    <w:p w:rsidR="00617AD6" w:rsidRDefault="00617AD6" w:rsidP="00617AD6"/>
    <w:p w:rsidR="00617AD6" w:rsidRDefault="00617AD6" w:rsidP="00617AD6"/>
    <w:p w:rsidR="00617AD6" w:rsidRPr="006C4A7F" w:rsidRDefault="00617AD6" w:rsidP="00617AD6">
      <w:pPr>
        <w:rPr>
          <w:b/>
        </w:rPr>
      </w:pPr>
      <w:r>
        <w:t xml:space="preserve"> </w:t>
      </w:r>
      <w:r w:rsidRPr="006C4A7F">
        <w:rPr>
          <w:b/>
        </w:rPr>
        <w:t>Материально- техническое обеспечение</w:t>
      </w:r>
    </w:p>
    <w:p w:rsidR="00617AD6" w:rsidRPr="009D04E1" w:rsidRDefault="00617AD6" w:rsidP="00617AD6">
      <w:pPr>
        <w:pStyle w:val="af0"/>
        <w:numPr>
          <w:ilvl w:val="0"/>
          <w:numId w:val="45"/>
        </w:numPr>
        <w:spacing w:before="75" w:after="15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D04E1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D04E1">
        <w:rPr>
          <w:rFonts w:ascii="Times New Roman" w:hAnsi="Times New Roman"/>
          <w:sz w:val="24"/>
          <w:szCs w:val="24"/>
        </w:rPr>
        <w:t xml:space="preserve"> проектор;</w:t>
      </w:r>
    </w:p>
    <w:p w:rsidR="00617AD6" w:rsidRPr="009D04E1" w:rsidRDefault="00617AD6" w:rsidP="00617AD6">
      <w:pPr>
        <w:pStyle w:val="af0"/>
        <w:numPr>
          <w:ilvl w:val="0"/>
          <w:numId w:val="45"/>
        </w:numPr>
        <w:spacing w:before="75" w:after="150"/>
        <w:contextualSpacing/>
        <w:rPr>
          <w:rFonts w:ascii="Times New Roman" w:hAnsi="Times New Roman"/>
          <w:sz w:val="24"/>
          <w:szCs w:val="24"/>
        </w:rPr>
      </w:pPr>
      <w:r w:rsidRPr="009D04E1">
        <w:rPr>
          <w:rFonts w:ascii="Times New Roman" w:hAnsi="Times New Roman"/>
          <w:sz w:val="24"/>
          <w:szCs w:val="24"/>
        </w:rPr>
        <w:t>Наглядные пособия</w:t>
      </w:r>
    </w:p>
    <w:p w:rsidR="00617AD6" w:rsidRPr="009D04E1" w:rsidRDefault="00617AD6" w:rsidP="00617AD6">
      <w:pPr>
        <w:pStyle w:val="af0"/>
        <w:numPr>
          <w:ilvl w:val="0"/>
          <w:numId w:val="45"/>
        </w:numPr>
        <w:spacing w:before="75" w:after="150"/>
        <w:contextualSpacing/>
        <w:rPr>
          <w:rFonts w:ascii="Times New Roman" w:hAnsi="Times New Roman"/>
          <w:sz w:val="24"/>
          <w:szCs w:val="24"/>
        </w:rPr>
      </w:pPr>
      <w:r w:rsidRPr="009D04E1">
        <w:rPr>
          <w:rFonts w:ascii="Times New Roman" w:hAnsi="Times New Roman"/>
          <w:sz w:val="24"/>
          <w:szCs w:val="24"/>
        </w:rPr>
        <w:t xml:space="preserve"> Лабораторное оборудование: </w:t>
      </w:r>
    </w:p>
    <w:p w:rsidR="00617AD6" w:rsidRPr="009D04E1" w:rsidRDefault="00617AD6" w:rsidP="00617AD6">
      <w:pPr>
        <w:pStyle w:val="af0"/>
        <w:numPr>
          <w:ilvl w:val="0"/>
          <w:numId w:val="46"/>
        </w:numPr>
        <w:spacing w:before="75" w:after="150"/>
        <w:contextualSpacing/>
        <w:rPr>
          <w:rFonts w:ascii="Times New Roman" w:hAnsi="Times New Roman"/>
          <w:sz w:val="24"/>
          <w:szCs w:val="24"/>
        </w:rPr>
      </w:pPr>
      <w:r w:rsidRPr="009D04E1">
        <w:rPr>
          <w:rFonts w:ascii="Times New Roman" w:hAnsi="Times New Roman"/>
          <w:sz w:val="24"/>
          <w:szCs w:val="24"/>
        </w:rPr>
        <w:t>предметные стекла;</w:t>
      </w:r>
    </w:p>
    <w:p w:rsidR="00617AD6" w:rsidRPr="009D04E1" w:rsidRDefault="00617AD6" w:rsidP="00617AD6">
      <w:pPr>
        <w:pStyle w:val="af0"/>
        <w:numPr>
          <w:ilvl w:val="0"/>
          <w:numId w:val="46"/>
        </w:numPr>
        <w:spacing w:before="75" w:after="150"/>
        <w:contextualSpacing/>
        <w:rPr>
          <w:rFonts w:ascii="Times New Roman" w:hAnsi="Times New Roman"/>
          <w:sz w:val="24"/>
          <w:szCs w:val="24"/>
        </w:rPr>
      </w:pPr>
      <w:r w:rsidRPr="009D04E1">
        <w:rPr>
          <w:rFonts w:ascii="Times New Roman" w:hAnsi="Times New Roman"/>
          <w:sz w:val="24"/>
          <w:szCs w:val="24"/>
        </w:rPr>
        <w:t>покровные стекла;</w:t>
      </w:r>
    </w:p>
    <w:p w:rsidR="00617AD6" w:rsidRPr="009D04E1" w:rsidRDefault="00617AD6" w:rsidP="00617AD6">
      <w:pPr>
        <w:pStyle w:val="af0"/>
        <w:numPr>
          <w:ilvl w:val="0"/>
          <w:numId w:val="46"/>
        </w:numPr>
        <w:spacing w:before="75" w:after="150"/>
        <w:contextualSpacing/>
        <w:rPr>
          <w:rFonts w:ascii="Times New Roman" w:hAnsi="Times New Roman"/>
          <w:sz w:val="24"/>
          <w:szCs w:val="24"/>
        </w:rPr>
      </w:pPr>
      <w:r w:rsidRPr="009D04E1">
        <w:rPr>
          <w:rFonts w:ascii="Times New Roman" w:hAnsi="Times New Roman"/>
          <w:sz w:val="24"/>
          <w:szCs w:val="24"/>
        </w:rPr>
        <w:t>микроскоп;</w:t>
      </w:r>
    </w:p>
    <w:p w:rsidR="00617AD6" w:rsidRPr="009D04E1" w:rsidRDefault="00617AD6" w:rsidP="00617AD6">
      <w:pPr>
        <w:pStyle w:val="af0"/>
        <w:numPr>
          <w:ilvl w:val="0"/>
          <w:numId w:val="46"/>
        </w:numPr>
        <w:spacing w:before="75" w:after="150"/>
        <w:contextualSpacing/>
        <w:rPr>
          <w:rFonts w:ascii="Times New Roman" w:hAnsi="Times New Roman"/>
          <w:sz w:val="24"/>
          <w:szCs w:val="24"/>
        </w:rPr>
      </w:pPr>
      <w:r w:rsidRPr="009D04E1">
        <w:rPr>
          <w:rFonts w:ascii="Times New Roman" w:hAnsi="Times New Roman"/>
          <w:sz w:val="24"/>
          <w:szCs w:val="24"/>
        </w:rPr>
        <w:t>микропрепараты; типы размножения растений; кожица лука; корень – орган поглощения, проведения и хранилище запасов питания; различные типы строения стеблей растении.</w:t>
      </w:r>
    </w:p>
    <w:p w:rsidR="00617AD6" w:rsidRPr="009D04E1" w:rsidRDefault="00617AD6" w:rsidP="00617AD6">
      <w:pPr>
        <w:pStyle w:val="af0"/>
        <w:numPr>
          <w:ilvl w:val="0"/>
          <w:numId w:val="46"/>
        </w:numPr>
        <w:spacing w:before="75" w:after="15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D04E1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9D04E1">
        <w:rPr>
          <w:rFonts w:ascii="Times New Roman" w:hAnsi="Times New Roman"/>
          <w:sz w:val="24"/>
          <w:szCs w:val="24"/>
        </w:rPr>
        <w:t xml:space="preserve"> иглы;</w:t>
      </w:r>
    </w:p>
    <w:p w:rsidR="00617AD6" w:rsidRDefault="00617AD6" w:rsidP="00617AD6">
      <w:pPr>
        <w:pStyle w:val="af0"/>
        <w:numPr>
          <w:ilvl w:val="0"/>
          <w:numId w:val="46"/>
        </w:numPr>
        <w:tabs>
          <w:tab w:val="left" w:pos="851"/>
        </w:tabs>
        <w:spacing w:before="75" w:after="150"/>
        <w:contextualSpacing/>
        <w:rPr>
          <w:rFonts w:ascii="Times New Roman" w:hAnsi="Times New Roman"/>
          <w:sz w:val="24"/>
          <w:szCs w:val="24"/>
        </w:rPr>
      </w:pPr>
      <w:r w:rsidRPr="009D04E1">
        <w:rPr>
          <w:rFonts w:ascii="Times New Roman" w:hAnsi="Times New Roman"/>
          <w:sz w:val="24"/>
          <w:szCs w:val="24"/>
        </w:rPr>
        <w:t>микроскоп лабораторный и ученический;</w:t>
      </w:r>
    </w:p>
    <w:p w:rsidR="00617AD6" w:rsidRPr="009D04E1" w:rsidRDefault="00617AD6" w:rsidP="00617AD6">
      <w:pPr>
        <w:pStyle w:val="af0"/>
        <w:numPr>
          <w:ilvl w:val="0"/>
          <w:numId w:val="46"/>
        </w:numPr>
        <w:tabs>
          <w:tab w:val="left" w:pos="851"/>
        </w:tabs>
        <w:spacing w:before="75" w:after="1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гербарии.</w:t>
      </w:r>
    </w:p>
    <w:p w:rsidR="00617AD6" w:rsidRPr="009D04E1" w:rsidRDefault="00617AD6" w:rsidP="00617AD6">
      <w:pPr>
        <w:numPr>
          <w:ilvl w:val="0"/>
          <w:numId w:val="45"/>
        </w:numPr>
        <w:spacing w:after="120"/>
        <w:ind w:left="771" w:hanging="357"/>
      </w:pPr>
      <w:r w:rsidRPr="009D04E1">
        <w:t>Печатные пособия: таблицы:</w:t>
      </w:r>
    </w:p>
    <w:p w:rsidR="00617AD6" w:rsidRDefault="00617AD6" w:rsidP="00617AD6">
      <w:pPr>
        <w:ind w:firstLine="426"/>
      </w:pPr>
      <w:r>
        <w:t>Вирусы</w:t>
      </w:r>
    </w:p>
    <w:p w:rsidR="00617AD6" w:rsidRDefault="00617AD6" w:rsidP="00617AD6">
      <w:pPr>
        <w:ind w:firstLine="426"/>
      </w:pPr>
      <w:r>
        <w:t>Бактерии</w:t>
      </w:r>
    </w:p>
    <w:p w:rsidR="00617AD6" w:rsidRDefault="00617AD6" w:rsidP="00617AD6">
      <w:pPr>
        <w:ind w:firstLine="426"/>
      </w:pPr>
      <w:r>
        <w:t>Многообразие организмов</w:t>
      </w:r>
    </w:p>
    <w:p w:rsidR="00617AD6" w:rsidRDefault="00617AD6" w:rsidP="00617AD6">
      <w:pPr>
        <w:ind w:firstLine="426"/>
      </w:pPr>
      <w:r>
        <w:t>Строение растительной клетки</w:t>
      </w:r>
    </w:p>
    <w:p w:rsidR="00617AD6" w:rsidRDefault="00617AD6" w:rsidP="00617AD6">
      <w:pPr>
        <w:ind w:firstLine="426"/>
      </w:pPr>
      <w:r>
        <w:t>Среды жизни</w:t>
      </w:r>
    </w:p>
    <w:p w:rsidR="00617AD6" w:rsidRDefault="00617AD6" w:rsidP="00617AD6">
      <w:pPr>
        <w:rPr>
          <w:b/>
          <w:bCs/>
        </w:rPr>
      </w:pPr>
    </w:p>
    <w:p w:rsidR="00617AD6" w:rsidRPr="00916744" w:rsidRDefault="00617AD6" w:rsidP="00617AD6">
      <w:pPr>
        <w:pStyle w:val="a5"/>
        <w:spacing w:before="0" w:after="0" w:line="246" w:lineRule="atLeast"/>
        <w:jc w:val="center"/>
        <w:rPr>
          <w:caps/>
          <w:sz w:val="22"/>
          <w:szCs w:val="22"/>
        </w:rPr>
      </w:pPr>
      <w:r>
        <w:br w:type="page"/>
      </w:r>
      <w:r w:rsidRPr="00916744">
        <w:rPr>
          <w:b/>
          <w:bCs/>
          <w:caps/>
        </w:rPr>
        <w:lastRenderedPageBreak/>
        <w:t>Планируемые результаты изучения курса биологии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  <w:u w:val="single"/>
        </w:rPr>
        <w:t>Учащиеся должны знать: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Основные характеристики методов научного познания и их роль в</w:t>
      </w:r>
      <w:r>
        <w:rPr>
          <w:color w:val="000000"/>
        </w:rPr>
        <w:t xml:space="preserve"> </w:t>
      </w:r>
      <w:r w:rsidRPr="00916744">
        <w:rPr>
          <w:color w:val="000000"/>
        </w:rPr>
        <w:t>изучении природы;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Современную классификацию живой природы;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Основные характеристики царств живой природы;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Клеточное строение живых организмов;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Основные свойства живых организмов;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Типы взаимоотношений организмов, обитающих совместно;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Приспособления организмов к обитанию в различных средах и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возникающих под действием экологических факторов;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Правила поведения в природе;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Какое влияние оказывает человек на природу.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  <w:u w:val="single"/>
        </w:rPr>
        <w:t>Учащиеся должны уметь: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Работать с различными типами справочных изданий, создавать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коллекции, готовить сообщения и презентации;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Проводить наблюдения и описания природных объектов;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Составлять план простейшего исследования;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Сравнивать особенности строения и жизнедеятельности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представителей различных царств живой природы;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Давать объяснение особенностям строения и жизнедеятельности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организмов в связи со средой их обитания;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- Составлять цепи питания в природных сообществах;</w:t>
      </w:r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 xml:space="preserve">- Распознавать растения и животных своей местности, занесенных </w:t>
      </w:r>
      <w:proofErr w:type="gramStart"/>
      <w:r w:rsidRPr="00916744">
        <w:rPr>
          <w:color w:val="000000"/>
        </w:rPr>
        <w:t>в</w:t>
      </w:r>
      <w:proofErr w:type="gramEnd"/>
    </w:p>
    <w:p w:rsidR="00617AD6" w:rsidRPr="00916744" w:rsidRDefault="00617AD6" w:rsidP="00617AD6">
      <w:pPr>
        <w:spacing w:line="246" w:lineRule="atLeast"/>
        <w:rPr>
          <w:color w:val="000000"/>
          <w:sz w:val="22"/>
          <w:szCs w:val="22"/>
        </w:rPr>
      </w:pPr>
      <w:r w:rsidRPr="00916744">
        <w:rPr>
          <w:color w:val="000000"/>
        </w:rPr>
        <w:t>Красные книги</w:t>
      </w:r>
    </w:p>
    <w:p w:rsidR="00617AD6" w:rsidRDefault="00617AD6" w:rsidP="00617AD6">
      <w:pPr>
        <w:ind w:firstLine="426"/>
      </w:pPr>
    </w:p>
    <w:p w:rsidR="00617AD6" w:rsidRPr="009D04E1" w:rsidRDefault="00617AD6" w:rsidP="00617AD6">
      <w:pPr>
        <w:jc w:val="center"/>
        <w:rPr>
          <w:b/>
          <w:bCs/>
          <w:i/>
          <w:iCs/>
        </w:rPr>
      </w:pPr>
      <w:r w:rsidRPr="009D04E1">
        <w:rPr>
          <w:b/>
          <w:bCs/>
          <w:i/>
          <w:iCs/>
        </w:rPr>
        <w:t>Контроль уровня знаний.</w:t>
      </w:r>
    </w:p>
    <w:p w:rsidR="00617AD6" w:rsidRPr="009D04E1" w:rsidRDefault="00617AD6" w:rsidP="00617AD6">
      <w:pPr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>Оценка предметных результатов:</w:t>
      </w:r>
    </w:p>
    <w:p w:rsidR="00617AD6" w:rsidRPr="009D04E1" w:rsidRDefault="00617AD6" w:rsidP="00617AD6">
      <w:pPr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 xml:space="preserve">Объект оценки: </w:t>
      </w:r>
      <w:proofErr w:type="spellStart"/>
      <w:r w:rsidRPr="009D04E1">
        <w:t>сформированность</w:t>
      </w:r>
      <w:proofErr w:type="spellEnd"/>
      <w:r w:rsidRPr="009D04E1">
        <w:t xml:space="preserve"> учебных действий с предметным содержанием.</w:t>
      </w:r>
    </w:p>
    <w:p w:rsidR="00617AD6" w:rsidRPr="009D04E1" w:rsidRDefault="00617AD6" w:rsidP="00617AD6">
      <w:pPr>
        <w:jc w:val="both"/>
        <w:rPr>
          <w:b/>
          <w:bCs/>
          <w:i/>
          <w:iCs/>
        </w:rPr>
      </w:pPr>
      <w:r w:rsidRPr="009D04E1">
        <w:rPr>
          <w:b/>
          <w:bCs/>
          <w:i/>
          <w:iCs/>
        </w:rPr>
        <w:t>Предмет оценки:</w:t>
      </w:r>
      <w:r w:rsidRPr="009D04E1">
        <w:t xml:space="preserve"> способность к решению </w:t>
      </w:r>
      <w:proofErr w:type="spellStart"/>
      <w:r w:rsidRPr="009D04E1">
        <w:t>учебно</w:t>
      </w:r>
      <w:proofErr w:type="spellEnd"/>
      <w:r w:rsidRPr="009D04E1">
        <w:t>–познавательных и учебно-практических задач с использованием средств, релевантных содерж</w:t>
      </w:r>
      <w:r w:rsidRPr="009D04E1">
        <w:t>а</w:t>
      </w:r>
      <w:r w:rsidRPr="009D04E1">
        <w:t>нию учебных предметов.</w:t>
      </w:r>
    </w:p>
    <w:p w:rsidR="00617AD6" w:rsidRPr="009D04E1" w:rsidRDefault="00617AD6" w:rsidP="00617AD6">
      <w:pPr>
        <w:jc w:val="both"/>
        <w:rPr>
          <w:rStyle w:val="FontStyle66"/>
          <w:sz w:val="24"/>
          <w:szCs w:val="24"/>
        </w:rPr>
      </w:pPr>
      <w:r w:rsidRPr="009D04E1">
        <w:rPr>
          <w:b/>
          <w:bCs/>
          <w:i/>
          <w:iCs/>
        </w:rPr>
        <w:t>Процедура оценки:</w:t>
      </w:r>
      <w:r w:rsidRPr="009D04E1">
        <w:t xml:space="preserve"> внутренняя накопленная оценка, итоговая оценка, процедуры внешней оценки.</w:t>
      </w:r>
    </w:p>
    <w:p w:rsidR="00617AD6" w:rsidRPr="009D04E1" w:rsidRDefault="00617AD6" w:rsidP="00617AD6">
      <w:pPr>
        <w:pStyle w:val="Style4"/>
        <w:widowControl/>
        <w:ind w:firstLine="720"/>
        <w:jc w:val="left"/>
        <w:rPr>
          <w:rStyle w:val="FontStyle66"/>
          <w:sz w:val="24"/>
          <w:szCs w:val="24"/>
        </w:rPr>
      </w:pPr>
      <w:r w:rsidRPr="009D04E1">
        <w:rPr>
          <w:rStyle w:val="FontStyle66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</w:t>
      </w:r>
      <w:r w:rsidRPr="009D04E1">
        <w:rPr>
          <w:rStyle w:val="FontStyle66"/>
          <w:sz w:val="24"/>
          <w:szCs w:val="24"/>
        </w:rPr>
        <w:lastRenderedPageBreak/>
        <w:t xml:space="preserve">педагогов и обучающихся, т. е. является </w:t>
      </w:r>
      <w:r w:rsidRPr="009D04E1">
        <w:rPr>
          <w:rStyle w:val="FontStyle48"/>
          <w:rFonts w:ascii="Times New Roman" w:hAnsi="Times New Roman" w:cs="Times New Roman"/>
          <w:b w:val="0"/>
          <w:i w:val="0"/>
        </w:rPr>
        <w:t>внутренней оценкой. Итоговая аттестация</w:t>
      </w:r>
      <w:r w:rsidRPr="009D04E1">
        <w:rPr>
          <w:rStyle w:val="FontStyle48"/>
          <w:rFonts w:ascii="Times New Roman" w:hAnsi="Times New Roman" w:cs="Times New Roman"/>
        </w:rPr>
        <w:t xml:space="preserve"> </w:t>
      </w:r>
      <w:r w:rsidRPr="009D04E1">
        <w:rPr>
          <w:rStyle w:val="FontStyle66"/>
          <w:sz w:val="24"/>
          <w:szCs w:val="24"/>
        </w:rPr>
        <w:t xml:space="preserve">характеризует уровень достижения предметных и </w:t>
      </w:r>
      <w:proofErr w:type="spellStart"/>
      <w:r w:rsidRPr="009D04E1">
        <w:rPr>
          <w:rStyle w:val="FontStyle66"/>
          <w:sz w:val="24"/>
          <w:szCs w:val="24"/>
        </w:rPr>
        <w:t>метапре</w:t>
      </w:r>
      <w:r w:rsidRPr="009D04E1">
        <w:rPr>
          <w:rStyle w:val="FontStyle66"/>
          <w:sz w:val="24"/>
          <w:szCs w:val="24"/>
        </w:rPr>
        <w:t>д</w:t>
      </w:r>
      <w:r w:rsidRPr="009D04E1">
        <w:rPr>
          <w:rStyle w:val="FontStyle66"/>
          <w:sz w:val="24"/>
          <w:szCs w:val="24"/>
        </w:rPr>
        <w:t>метных</w:t>
      </w:r>
      <w:proofErr w:type="spellEnd"/>
      <w:r w:rsidRPr="009D04E1">
        <w:rPr>
          <w:rStyle w:val="FontStyle66"/>
          <w:sz w:val="24"/>
          <w:szCs w:val="24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9D04E1">
        <w:rPr>
          <w:rStyle w:val="FontStyle63"/>
          <w:rFonts w:ascii="Times New Roman" w:hAnsi="Times New Roman" w:cs="Times New Roman"/>
          <w:i w:val="0"/>
        </w:rPr>
        <w:t>системы нак</w:t>
      </w:r>
      <w:r w:rsidRPr="009D04E1">
        <w:rPr>
          <w:rStyle w:val="FontStyle63"/>
          <w:rFonts w:ascii="Times New Roman" w:hAnsi="Times New Roman" w:cs="Times New Roman"/>
          <w:i w:val="0"/>
        </w:rPr>
        <w:t>о</w:t>
      </w:r>
      <w:r w:rsidRPr="009D04E1">
        <w:rPr>
          <w:rStyle w:val="FontStyle63"/>
          <w:rFonts w:ascii="Times New Roman" w:hAnsi="Times New Roman" w:cs="Times New Roman"/>
          <w:i w:val="0"/>
        </w:rPr>
        <w:t xml:space="preserve">пленной оценки </w:t>
      </w:r>
      <w:r w:rsidRPr="009D04E1">
        <w:rPr>
          <w:rStyle w:val="FontStyle66"/>
          <w:sz w:val="24"/>
          <w:szCs w:val="24"/>
        </w:rPr>
        <w:t>являются материалы:</w:t>
      </w:r>
    </w:p>
    <w:p w:rsidR="00617AD6" w:rsidRPr="009D04E1" w:rsidRDefault="00617AD6" w:rsidP="00617AD6">
      <w:pPr>
        <w:pStyle w:val="Style4"/>
        <w:widowControl/>
        <w:numPr>
          <w:ilvl w:val="0"/>
          <w:numId w:val="14"/>
        </w:numPr>
        <w:tabs>
          <w:tab w:val="left" w:pos="284"/>
        </w:tabs>
        <w:ind w:left="0" w:firstLine="0"/>
        <w:jc w:val="left"/>
        <w:rPr>
          <w:rStyle w:val="FontStyle66"/>
          <w:sz w:val="24"/>
          <w:szCs w:val="24"/>
        </w:rPr>
      </w:pPr>
      <w:r w:rsidRPr="009D04E1">
        <w:rPr>
          <w:rStyle w:val="FontStyle66"/>
          <w:sz w:val="24"/>
          <w:szCs w:val="24"/>
        </w:rPr>
        <w:t>стартовой диагностики;</w:t>
      </w:r>
    </w:p>
    <w:p w:rsidR="00617AD6" w:rsidRPr="009D04E1" w:rsidRDefault="00617AD6" w:rsidP="00617AD6">
      <w:pPr>
        <w:pStyle w:val="Style4"/>
        <w:widowControl/>
        <w:numPr>
          <w:ilvl w:val="0"/>
          <w:numId w:val="14"/>
        </w:numPr>
        <w:tabs>
          <w:tab w:val="left" w:pos="284"/>
        </w:tabs>
        <w:ind w:left="0" w:firstLine="0"/>
        <w:jc w:val="left"/>
        <w:rPr>
          <w:rStyle w:val="FontStyle66"/>
          <w:sz w:val="24"/>
          <w:szCs w:val="24"/>
        </w:rPr>
      </w:pPr>
      <w:r w:rsidRPr="009D04E1">
        <w:rPr>
          <w:rStyle w:val="FontStyle66"/>
          <w:sz w:val="24"/>
          <w:szCs w:val="24"/>
        </w:rPr>
        <w:t>тематических и итоговых проверочных работ по всем учебным предметам;</w:t>
      </w:r>
    </w:p>
    <w:p w:rsidR="00617AD6" w:rsidRPr="009D04E1" w:rsidRDefault="00617AD6" w:rsidP="00617AD6">
      <w:pPr>
        <w:pStyle w:val="Style4"/>
        <w:widowControl/>
        <w:numPr>
          <w:ilvl w:val="0"/>
          <w:numId w:val="14"/>
        </w:numPr>
        <w:tabs>
          <w:tab w:val="left" w:pos="284"/>
        </w:tabs>
        <w:ind w:left="0" w:firstLine="0"/>
        <w:jc w:val="left"/>
        <w:rPr>
          <w:rStyle w:val="FontStyle48"/>
          <w:rFonts w:ascii="Times New Roman" w:hAnsi="Times New Roman" w:cs="Times New Roman"/>
        </w:rPr>
      </w:pPr>
      <w:r w:rsidRPr="009D04E1">
        <w:rPr>
          <w:rStyle w:val="FontStyle66"/>
          <w:sz w:val="24"/>
          <w:szCs w:val="24"/>
        </w:rPr>
        <w:t>творческих работ, включая учебные исследования и учебные проекты.</w:t>
      </w:r>
    </w:p>
    <w:p w:rsidR="00617AD6" w:rsidRPr="009D04E1" w:rsidRDefault="00617AD6" w:rsidP="00617AD6">
      <w:pPr>
        <w:pStyle w:val="Style3"/>
        <w:widowControl/>
        <w:spacing w:line="240" w:lineRule="auto"/>
        <w:ind w:firstLine="709"/>
        <w:rPr>
          <w:rStyle w:val="FontStyle66"/>
          <w:sz w:val="24"/>
          <w:szCs w:val="24"/>
        </w:rPr>
      </w:pPr>
      <w:r w:rsidRPr="009D04E1">
        <w:rPr>
          <w:rStyle w:val="FontStyle48"/>
          <w:rFonts w:ascii="Times New Roman" w:hAnsi="Times New Roman" w:cs="Times New Roman"/>
        </w:rPr>
        <w:t xml:space="preserve">Система оценки </w:t>
      </w:r>
      <w:r w:rsidRPr="009D04E1">
        <w:rPr>
          <w:rStyle w:val="FontStyle66"/>
          <w:sz w:val="24"/>
          <w:szCs w:val="24"/>
        </w:rPr>
        <w:t xml:space="preserve">предусматривает </w:t>
      </w:r>
      <w:r w:rsidRPr="009D04E1">
        <w:rPr>
          <w:rStyle w:val="FontStyle48"/>
          <w:rFonts w:ascii="Times New Roman" w:hAnsi="Times New Roman" w:cs="Times New Roman"/>
        </w:rPr>
        <w:t xml:space="preserve">уровневый подход </w:t>
      </w:r>
      <w:r w:rsidRPr="009D04E1">
        <w:rPr>
          <w:rStyle w:val="FontStyle66"/>
          <w:sz w:val="24"/>
          <w:szCs w:val="24"/>
        </w:rPr>
        <w:t>к содержанию оценки и инструментарию для оценки достижения планируемых р</w:t>
      </w:r>
      <w:r w:rsidRPr="009D04E1">
        <w:rPr>
          <w:rStyle w:val="FontStyle66"/>
          <w:sz w:val="24"/>
          <w:szCs w:val="24"/>
        </w:rPr>
        <w:t>е</w:t>
      </w:r>
      <w:r w:rsidRPr="009D04E1">
        <w:rPr>
          <w:rStyle w:val="FontStyle66"/>
          <w:sz w:val="24"/>
          <w:szCs w:val="24"/>
        </w:rPr>
        <w:t>зультатов, а также к представлению и интерпретации результатов измерений. Одним из проявлений уровневого подхода является оценка индивид</w:t>
      </w:r>
      <w:r w:rsidRPr="009D04E1">
        <w:rPr>
          <w:rStyle w:val="FontStyle66"/>
          <w:sz w:val="24"/>
          <w:szCs w:val="24"/>
        </w:rPr>
        <w:t>у</w:t>
      </w:r>
      <w:r w:rsidRPr="009D04E1">
        <w:rPr>
          <w:rStyle w:val="FontStyle66"/>
          <w:sz w:val="24"/>
          <w:szCs w:val="24"/>
        </w:rPr>
        <w:t>альных образовательных достижений на основе «метода сложения», при котором фиксируется достижение уровня, необходимого для у</w:t>
      </w:r>
      <w:r w:rsidRPr="009D04E1">
        <w:rPr>
          <w:rStyle w:val="FontStyle66"/>
          <w:sz w:val="24"/>
          <w:szCs w:val="24"/>
        </w:rPr>
        <w:t>с</w:t>
      </w:r>
      <w:r w:rsidRPr="009D04E1">
        <w:rPr>
          <w:rStyle w:val="FontStyle66"/>
          <w:sz w:val="24"/>
          <w:szCs w:val="24"/>
        </w:rPr>
        <w:t>пешного продолжения образования и реально достигаемого большинством учащихся, и его превышение, что позволяет выстраивать индивидуальные трае</w:t>
      </w:r>
      <w:r w:rsidRPr="009D04E1">
        <w:rPr>
          <w:rStyle w:val="FontStyle66"/>
          <w:sz w:val="24"/>
          <w:szCs w:val="24"/>
        </w:rPr>
        <w:t>к</w:t>
      </w:r>
      <w:r w:rsidRPr="009D04E1">
        <w:rPr>
          <w:rStyle w:val="FontStyle66"/>
          <w:sz w:val="24"/>
          <w:szCs w:val="24"/>
        </w:rPr>
        <w:t>тории движения с учётом зоны ближайшего развития, формировать положительную учебную и социальную мотивацию.</w:t>
      </w:r>
    </w:p>
    <w:p w:rsidR="00617AD6" w:rsidRPr="009D04E1" w:rsidRDefault="00617AD6" w:rsidP="00617AD6">
      <w:pPr>
        <w:pStyle w:val="Style3"/>
        <w:widowControl/>
        <w:spacing w:line="240" w:lineRule="auto"/>
        <w:ind w:firstLine="709"/>
        <w:rPr>
          <w:rStyle w:val="FontStyle63"/>
          <w:rFonts w:ascii="Times New Roman" w:hAnsi="Times New Roman" w:cs="Times New Roman"/>
        </w:rPr>
      </w:pPr>
      <w:r w:rsidRPr="009D04E1">
        <w:rPr>
          <w:rStyle w:val="FontStyle66"/>
          <w:sz w:val="24"/>
          <w:szCs w:val="24"/>
        </w:rPr>
        <w:t>Для описания достижений обучающихся устанавливают</w:t>
      </w:r>
      <w:r w:rsidRPr="009D04E1">
        <w:rPr>
          <w:rStyle w:val="FontStyle71"/>
          <w:rFonts w:ascii="Times New Roman" w:hAnsi="Times New Roman" w:cs="Times New Roman"/>
        </w:rPr>
        <w:t xml:space="preserve">ся </w:t>
      </w:r>
      <w:r w:rsidRPr="009D04E1">
        <w:rPr>
          <w:rStyle w:val="FontStyle66"/>
          <w:sz w:val="24"/>
          <w:szCs w:val="24"/>
        </w:rPr>
        <w:t>следующие уровни:</w:t>
      </w:r>
    </w:p>
    <w:p w:rsidR="00617AD6" w:rsidRPr="009D04E1" w:rsidRDefault="00617AD6" w:rsidP="00617AD6">
      <w:pPr>
        <w:pStyle w:val="Style3"/>
        <w:widowControl/>
        <w:numPr>
          <w:ilvl w:val="0"/>
          <w:numId w:val="40"/>
        </w:numPr>
        <w:spacing w:line="240" w:lineRule="auto"/>
        <w:ind w:left="0" w:firstLine="235"/>
        <w:jc w:val="left"/>
        <w:rPr>
          <w:rStyle w:val="FontStyle63"/>
          <w:rFonts w:ascii="Times New Roman" w:hAnsi="Times New Roman" w:cs="Times New Roman"/>
        </w:rPr>
      </w:pPr>
      <w:r w:rsidRPr="009D04E1">
        <w:rPr>
          <w:rStyle w:val="FontStyle63"/>
          <w:rFonts w:ascii="Times New Roman" w:hAnsi="Times New Roman" w:cs="Times New Roman"/>
        </w:rPr>
        <w:t xml:space="preserve">низкий уровень </w:t>
      </w:r>
      <w:r w:rsidRPr="009D04E1">
        <w:rPr>
          <w:rStyle w:val="FontStyle66"/>
          <w:sz w:val="24"/>
          <w:szCs w:val="24"/>
        </w:rPr>
        <w:t>достижений, оценка «плохо» (отметка «1»);</w:t>
      </w:r>
    </w:p>
    <w:p w:rsidR="00617AD6" w:rsidRPr="009D04E1" w:rsidRDefault="00617AD6" w:rsidP="00617AD6">
      <w:pPr>
        <w:pStyle w:val="Style3"/>
        <w:widowControl/>
        <w:numPr>
          <w:ilvl w:val="0"/>
          <w:numId w:val="40"/>
        </w:numPr>
        <w:spacing w:line="240" w:lineRule="auto"/>
        <w:ind w:left="0" w:firstLine="235"/>
        <w:rPr>
          <w:rStyle w:val="FontStyle63"/>
          <w:rFonts w:ascii="Times New Roman" w:hAnsi="Times New Roman" w:cs="Times New Roman"/>
        </w:rPr>
      </w:pPr>
      <w:r w:rsidRPr="009D04E1">
        <w:rPr>
          <w:rStyle w:val="FontStyle63"/>
          <w:rFonts w:ascii="Times New Roman" w:hAnsi="Times New Roman" w:cs="Times New Roman"/>
        </w:rPr>
        <w:t xml:space="preserve">пониженный уровень </w:t>
      </w:r>
      <w:r w:rsidRPr="009D04E1">
        <w:rPr>
          <w:rStyle w:val="FontStyle66"/>
          <w:sz w:val="24"/>
          <w:szCs w:val="24"/>
        </w:rPr>
        <w:t>достижений, оценка «неудовлетворительно» (отметка «2»);</w:t>
      </w:r>
    </w:p>
    <w:p w:rsidR="00617AD6" w:rsidRPr="009D04E1" w:rsidRDefault="00617AD6" w:rsidP="00617AD6">
      <w:pPr>
        <w:pStyle w:val="Style3"/>
        <w:widowControl/>
        <w:numPr>
          <w:ilvl w:val="0"/>
          <w:numId w:val="40"/>
        </w:numPr>
        <w:spacing w:line="240" w:lineRule="auto"/>
        <w:ind w:left="0" w:firstLine="235"/>
        <w:rPr>
          <w:rStyle w:val="FontStyle63"/>
          <w:rFonts w:ascii="Times New Roman" w:hAnsi="Times New Roman" w:cs="Times New Roman"/>
        </w:rPr>
      </w:pPr>
      <w:r w:rsidRPr="009D04E1">
        <w:rPr>
          <w:rStyle w:val="FontStyle63"/>
          <w:rFonts w:ascii="Times New Roman" w:hAnsi="Times New Roman" w:cs="Times New Roman"/>
        </w:rPr>
        <w:t xml:space="preserve">базовый уровень </w:t>
      </w:r>
      <w:r w:rsidRPr="009D04E1">
        <w:rPr>
          <w:rStyle w:val="FontStyle66"/>
          <w:sz w:val="24"/>
          <w:szCs w:val="24"/>
        </w:rPr>
        <w:t>достижений, оценка «удовлетворительно» (отметка «3», отметка «зачтено»);</w:t>
      </w:r>
    </w:p>
    <w:p w:rsidR="00617AD6" w:rsidRPr="009D04E1" w:rsidRDefault="00617AD6" w:rsidP="00617AD6">
      <w:pPr>
        <w:pStyle w:val="Style3"/>
        <w:widowControl/>
        <w:numPr>
          <w:ilvl w:val="0"/>
          <w:numId w:val="40"/>
        </w:numPr>
        <w:spacing w:line="240" w:lineRule="auto"/>
        <w:ind w:left="0" w:firstLine="240"/>
        <w:rPr>
          <w:rStyle w:val="FontStyle63"/>
          <w:rFonts w:ascii="Times New Roman" w:hAnsi="Times New Roman" w:cs="Times New Roman"/>
        </w:rPr>
      </w:pPr>
      <w:r w:rsidRPr="009D04E1">
        <w:rPr>
          <w:rStyle w:val="FontStyle63"/>
          <w:rFonts w:ascii="Times New Roman" w:hAnsi="Times New Roman" w:cs="Times New Roman"/>
        </w:rPr>
        <w:t xml:space="preserve">повышенный уровень </w:t>
      </w:r>
      <w:r w:rsidRPr="009D04E1">
        <w:rPr>
          <w:rStyle w:val="FontStyle66"/>
          <w:sz w:val="24"/>
          <w:szCs w:val="24"/>
        </w:rPr>
        <w:t>достижений, оценка «хорошо» (от</w:t>
      </w:r>
      <w:r w:rsidRPr="009D04E1">
        <w:rPr>
          <w:rStyle w:val="FontStyle67"/>
          <w:sz w:val="24"/>
          <w:szCs w:val="24"/>
        </w:rPr>
        <w:t>метка</w:t>
      </w:r>
      <w:r w:rsidRPr="009D04E1">
        <w:rPr>
          <w:rStyle w:val="FontStyle66"/>
          <w:sz w:val="24"/>
          <w:szCs w:val="24"/>
        </w:rPr>
        <w:t>«4»);</w:t>
      </w:r>
    </w:p>
    <w:p w:rsidR="00617AD6" w:rsidRPr="009D04E1" w:rsidRDefault="00617AD6" w:rsidP="00617AD6">
      <w:pPr>
        <w:pStyle w:val="Style3"/>
        <w:widowControl/>
        <w:numPr>
          <w:ilvl w:val="0"/>
          <w:numId w:val="40"/>
        </w:numPr>
        <w:spacing w:line="240" w:lineRule="auto"/>
        <w:ind w:left="0" w:firstLine="240"/>
        <w:rPr>
          <w:rStyle w:val="FontStyle66"/>
          <w:sz w:val="24"/>
          <w:szCs w:val="24"/>
        </w:rPr>
      </w:pPr>
      <w:r w:rsidRPr="009D04E1">
        <w:rPr>
          <w:rStyle w:val="FontStyle63"/>
          <w:rFonts w:ascii="Times New Roman" w:hAnsi="Times New Roman" w:cs="Times New Roman"/>
        </w:rPr>
        <w:t xml:space="preserve">высокий уровень </w:t>
      </w:r>
      <w:r w:rsidRPr="009D04E1">
        <w:rPr>
          <w:rStyle w:val="FontStyle66"/>
          <w:sz w:val="24"/>
          <w:szCs w:val="24"/>
        </w:rPr>
        <w:t>достижений, оценка «отлично» (отметка «5»).</w:t>
      </w:r>
    </w:p>
    <w:p w:rsidR="00617AD6" w:rsidRPr="009D04E1" w:rsidRDefault="00617AD6" w:rsidP="00617AD6">
      <w:pPr>
        <w:pStyle w:val="Style3"/>
        <w:widowControl/>
        <w:spacing w:line="240" w:lineRule="auto"/>
        <w:rPr>
          <w:rStyle w:val="FontStyle66"/>
          <w:sz w:val="24"/>
          <w:szCs w:val="24"/>
        </w:rPr>
      </w:pPr>
    </w:p>
    <w:p w:rsidR="00617AD6" w:rsidRDefault="00617AD6" w:rsidP="00617AD6">
      <w:pPr>
        <w:pStyle w:val="Style3"/>
        <w:widowControl/>
        <w:spacing w:line="240" w:lineRule="auto"/>
        <w:ind w:firstLine="0"/>
        <w:rPr>
          <w:b/>
          <w:bCs/>
        </w:rPr>
      </w:pPr>
      <w:r w:rsidRPr="009D04E1">
        <w:rPr>
          <w:rStyle w:val="FontStyle66"/>
          <w:sz w:val="24"/>
          <w:szCs w:val="24"/>
        </w:rPr>
        <w:tab/>
        <w:t xml:space="preserve">Описанный выше подход применяется в ходе различных процедур оценивания: текущего, промежуточного и </w:t>
      </w:r>
      <w:proofErr w:type="spellStart"/>
      <w:r w:rsidRPr="009D04E1">
        <w:rPr>
          <w:rStyle w:val="FontStyle66"/>
          <w:sz w:val="24"/>
          <w:szCs w:val="24"/>
        </w:rPr>
        <w:t>итогового</w:t>
      </w:r>
      <w:proofErr w:type="gramStart"/>
      <w:r w:rsidRPr="009D04E1">
        <w:rPr>
          <w:rStyle w:val="FontStyle66"/>
          <w:sz w:val="24"/>
          <w:szCs w:val="24"/>
        </w:rPr>
        <w:t>.</w:t>
      </w:r>
      <w:r w:rsidRPr="009D04E1">
        <w:rPr>
          <w:rStyle w:val="FontStyle69"/>
          <w:rFonts w:ascii="Times New Roman" w:hAnsi="Times New Roman" w:cs="Times New Roman"/>
        </w:rPr>
        <w:t>С</w:t>
      </w:r>
      <w:proofErr w:type="gramEnd"/>
      <w:r w:rsidRPr="009D04E1">
        <w:rPr>
          <w:rStyle w:val="FontStyle69"/>
          <w:rFonts w:ascii="Times New Roman" w:hAnsi="Times New Roman" w:cs="Times New Roman"/>
        </w:rPr>
        <w:t>одержание</w:t>
      </w:r>
      <w:proofErr w:type="spellEnd"/>
      <w:r w:rsidRPr="009D04E1">
        <w:rPr>
          <w:rStyle w:val="FontStyle69"/>
          <w:rFonts w:ascii="Times New Roman" w:hAnsi="Times New Roman" w:cs="Times New Roman"/>
        </w:rPr>
        <w:t xml:space="preserve"> курса биологии в основной школе является базой для изучения общих биологических закономерностей, законов, теорий в старшей школе. Таким обр</w:t>
      </w:r>
      <w:r w:rsidRPr="009D04E1">
        <w:rPr>
          <w:rStyle w:val="FontStyle69"/>
          <w:rFonts w:ascii="Times New Roman" w:hAnsi="Times New Roman" w:cs="Times New Roman"/>
        </w:rPr>
        <w:t>а</w:t>
      </w:r>
      <w:r w:rsidRPr="009D04E1">
        <w:rPr>
          <w:rStyle w:val="FontStyle69"/>
          <w:rFonts w:ascii="Times New Roman" w:hAnsi="Times New Roman" w:cs="Times New Roman"/>
        </w:rPr>
        <w:t>зом, содержание курса биологии в основной школе представляет собой базовое звено в системе непрерывного биологического образования и явл</w:t>
      </w:r>
      <w:r w:rsidRPr="009D04E1">
        <w:rPr>
          <w:rStyle w:val="FontStyle69"/>
          <w:rFonts w:ascii="Times New Roman" w:hAnsi="Times New Roman" w:cs="Times New Roman"/>
        </w:rPr>
        <w:t>я</w:t>
      </w:r>
      <w:r w:rsidRPr="009D04E1">
        <w:rPr>
          <w:rStyle w:val="FontStyle69"/>
          <w:rFonts w:ascii="Times New Roman" w:hAnsi="Times New Roman" w:cs="Times New Roman"/>
        </w:rPr>
        <w:t>ется основой для последующей уровневой и профильной дифференциации.</w:t>
      </w:r>
    </w:p>
    <w:p w:rsidR="00617AD6" w:rsidRPr="00916744" w:rsidRDefault="00617AD6" w:rsidP="00617AD6">
      <w:pPr>
        <w:ind w:firstLine="426"/>
      </w:pPr>
    </w:p>
    <w:p w:rsidR="00D45190" w:rsidRDefault="00D45190" w:rsidP="00235EED"/>
    <w:sectPr w:rsidR="00D45190" w:rsidSect="00E720CB">
      <w:footerReference w:type="default" r:id="rId10"/>
      <w:footerReference w:type="first" r:id="rId11"/>
      <w:pgSz w:w="16838" w:h="11906" w:orient="landscape" w:code="9"/>
      <w:pgMar w:top="1418" w:right="720" w:bottom="720" w:left="851" w:header="720" w:footer="227" w:gutter="0"/>
      <w:pgNumType w:start="2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DB" w:rsidRDefault="00617AD6">
    <w:pPr>
      <w:pStyle w:val="a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15pt;margin-top:.05pt;width:24.1pt;height:27.3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D09DB" w:rsidRDefault="00617AD6">
                <w:pPr>
                  <w:pStyle w:val="af3"/>
                </w:pPr>
                <w:r>
                  <w:rPr>
                    <w:rStyle w:val="ac"/>
                  </w:rPr>
                  <w:fldChar w:fldCharType="begin"/>
                </w:r>
                <w:r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>
                  <w:rPr>
                    <w:rStyle w:val="ac"/>
                    <w:noProof/>
                  </w:rPr>
                  <w:t>35</w:t>
                </w:r>
                <w:r>
                  <w:rPr>
                    <w:rStyle w:val="ac"/>
                  </w:rPr>
                  <w:fldChar w:fldCharType="end"/>
                </w:r>
              </w:p>
              <w:p w:rsidR="008D09DB" w:rsidRDefault="00617AD6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58" w:rsidRDefault="00617AD6" w:rsidP="00EB7B58">
    <w:pPr>
      <w:pStyle w:val="af3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70.9pt;margin-top:-6.1pt;width:24.1pt;height:27.35pt;z-index:25166131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720CB" w:rsidRPr="00E720CB" w:rsidRDefault="00617AD6" w:rsidP="00E720CB">
                <w:pPr>
                  <w:pStyle w:val="af3"/>
                  <w:rPr>
                    <w:sz w:val="22"/>
                    <w:szCs w:val="22"/>
                  </w:rPr>
                </w:pPr>
                <w:r w:rsidRPr="00E720CB">
                  <w:rPr>
                    <w:rStyle w:val="ac"/>
                    <w:sz w:val="22"/>
                    <w:szCs w:val="22"/>
                  </w:rPr>
                  <w:fldChar w:fldCharType="begin"/>
                </w:r>
                <w:r w:rsidRPr="00E720CB">
                  <w:rPr>
                    <w:rStyle w:val="ac"/>
                    <w:sz w:val="22"/>
                    <w:szCs w:val="22"/>
                  </w:rPr>
                  <w:instrText xml:space="preserve"> PAGE </w:instrText>
                </w:r>
                <w:r w:rsidRPr="00E720CB">
                  <w:rPr>
                    <w:rStyle w:val="ac"/>
                    <w:sz w:val="22"/>
                    <w:szCs w:val="22"/>
                  </w:rPr>
                  <w:fldChar w:fldCharType="separate"/>
                </w:r>
                <w:r>
                  <w:rPr>
                    <w:rStyle w:val="ac"/>
                    <w:noProof/>
                    <w:sz w:val="22"/>
                    <w:szCs w:val="22"/>
                  </w:rPr>
                  <w:t>2</w:t>
                </w:r>
                <w:r w:rsidRPr="00E720CB">
                  <w:rPr>
                    <w:rStyle w:val="ac"/>
                    <w:sz w:val="22"/>
                    <w:szCs w:val="22"/>
                  </w:rPr>
                  <w:fldChar w:fldCharType="end"/>
                </w:r>
              </w:p>
              <w:p w:rsidR="00E720CB" w:rsidRDefault="00617AD6" w:rsidP="00E720CB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7">
    <w:nsid w:val="00000008"/>
    <w:multiLevelType w:val="singleLevel"/>
    <w:tmpl w:val="90DCF05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Cs/>
        <w:sz w:val="24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*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>
    <w:nsid w:val="0000000E"/>
    <w:multiLevelType w:val="singleLevel"/>
    <w:tmpl w:val="B63A7998"/>
    <w:name w:val="WW8Num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iCs/>
        <w:sz w:val="28"/>
        <w:szCs w:val="2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8"/>
        <w:szCs w:val="2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*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iCs/>
        <w:sz w:val="28"/>
        <w:szCs w:val="28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21B09DC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iCs/>
        <w:sz w:val="28"/>
        <w:szCs w:val="28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sz w:val="28"/>
        <w:szCs w:val="28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iCs/>
        <w:sz w:val="28"/>
        <w:szCs w:val="28"/>
      </w:rPr>
    </w:lvl>
  </w:abstractNum>
  <w:abstractNum w:abstractNumId="28">
    <w:nsid w:val="0000001D"/>
    <w:multiLevelType w:val="singleLevel"/>
    <w:tmpl w:val="EB30596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*"/>
      <w:lvlJc w:val="left"/>
      <w:pPr>
        <w:tabs>
          <w:tab w:val="num" w:pos="708"/>
        </w:tabs>
        <w:ind w:left="1260" w:hanging="36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*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sz w:val="28"/>
        <w:szCs w:val="28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*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1">
    <w:nsid w:val="0A575573"/>
    <w:multiLevelType w:val="hybridMultilevel"/>
    <w:tmpl w:val="EECCC70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2">
    <w:nsid w:val="22235053"/>
    <w:multiLevelType w:val="multilevel"/>
    <w:tmpl w:val="7EE6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6E57BA"/>
    <w:multiLevelType w:val="hybridMultilevel"/>
    <w:tmpl w:val="A6E057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73D1714F"/>
    <w:multiLevelType w:val="multilevel"/>
    <w:tmpl w:val="8CD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E6546A"/>
    <w:multiLevelType w:val="hybridMultilevel"/>
    <w:tmpl w:val="345E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1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1210D4"/>
    <w:rsid w:val="000374FA"/>
    <w:rsid w:val="000448FD"/>
    <w:rsid w:val="00057783"/>
    <w:rsid w:val="00113D6E"/>
    <w:rsid w:val="001210D4"/>
    <w:rsid w:val="0014200D"/>
    <w:rsid w:val="001578EB"/>
    <w:rsid w:val="001D30B8"/>
    <w:rsid w:val="001D4A90"/>
    <w:rsid w:val="001F3CE4"/>
    <w:rsid w:val="00216FAE"/>
    <w:rsid w:val="00235EED"/>
    <w:rsid w:val="00266091"/>
    <w:rsid w:val="002C3F5B"/>
    <w:rsid w:val="002F076D"/>
    <w:rsid w:val="003160E8"/>
    <w:rsid w:val="00327B53"/>
    <w:rsid w:val="00334119"/>
    <w:rsid w:val="003609F0"/>
    <w:rsid w:val="00386B57"/>
    <w:rsid w:val="003A19E9"/>
    <w:rsid w:val="003B0D1D"/>
    <w:rsid w:val="003B7CA5"/>
    <w:rsid w:val="003C3060"/>
    <w:rsid w:val="003D1AB3"/>
    <w:rsid w:val="00453C96"/>
    <w:rsid w:val="00466F70"/>
    <w:rsid w:val="004775B6"/>
    <w:rsid w:val="004924B7"/>
    <w:rsid w:val="004939C8"/>
    <w:rsid w:val="004A3CD1"/>
    <w:rsid w:val="004C7604"/>
    <w:rsid w:val="004D1AC7"/>
    <w:rsid w:val="004D48A2"/>
    <w:rsid w:val="004F104F"/>
    <w:rsid w:val="004F1135"/>
    <w:rsid w:val="005231CD"/>
    <w:rsid w:val="005377F7"/>
    <w:rsid w:val="005533E2"/>
    <w:rsid w:val="0059046A"/>
    <w:rsid w:val="005C28DB"/>
    <w:rsid w:val="005D0D78"/>
    <w:rsid w:val="005E1871"/>
    <w:rsid w:val="005E66FB"/>
    <w:rsid w:val="005F26ED"/>
    <w:rsid w:val="005F3177"/>
    <w:rsid w:val="00610070"/>
    <w:rsid w:val="00617AD6"/>
    <w:rsid w:val="00665ED0"/>
    <w:rsid w:val="006728BB"/>
    <w:rsid w:val="006809E1"/>
    <w:rsid w:val="006A2A90"/>
    <w:rsid w:val="006C1587"/>
    <w:rsid w:val="0075556A"/>
    <w:rsid w:val="00790291"/>
    <w:rsid w:val="007906D6"/>
    <w:rsid w:val="007D6D5B"/>
    <w:rsid w:val="007E1399"/>
    <w:rsid w:val="007F34B8"/>
    <w:rsid w:val="007F4510"/>
    <w:rsid w:val="008156F0"/>
    <w:rsid w:val="008264D4"/>
    <w:rsid w:val="008416E2"/>
    <w:rsid w:val="00873EA9"/>
    <w:rsid w:val="00882034"/>
    <w:rsid w:val="008F157D"/>
    <w:rsid w:val="00914B9A"/>
    <w:rsid w:val="009152D9"/>
    <w:rsid w:val="009530D7"/>
    <w:rsid w:val="00982794"/>
    <w:rsid w:val="00984586"/>
    <w:rsid w:val="009A6288"/>
    <w:rsid w:val="009A71DF"/>
    <w:rsid w:val="009F1A1E"/>
    <w:rsid w:val="00A569F4"/>
    <w:rsid w:val="00AA5F9D"/>
    <w:rsid w:val="00AC76B1"/>
    <w:rsid w:val="00AD2072"/>
    <w:rsid w:val="00AF5D0F"/>
    <w:rsid w:val="00B42909"/>
    <w:rsid w:val="00BC127A"/>
    <w:rsid w:val="00BC17E7"/>
    <w:rsid w:val="00BD7618"/>
    <w:rsid w:val="00C12FC7"/>
    <w:rsid w:val="00C30672"/>
    <w:rsid w:val="00C35ADF"/>
    <w:rsid w:val="00C702E0"/>
    <w:rsid w:val="00CD607E"/>
    <w:rsid w:val="00D10208"/>
    <w:rsid w:val="00D45190"/>
    <w:rsid w:val="00D54D0C"/>
    <w:rsid w:val="00D879F7"/>
    <w:rsid w:val="00DB67D5"/>
    <w:rsid w:val="00DE057F"/>
    <w:rsid w:val="00E04613"/>
    <w:rsid w:val="00E469D0"/>
    <w:rsid w:val="00E50994"/>
    <w:rsid w:val="00E62CEF"/>
    <w:rsid w:val="00EA4A1F"/>
    <w:rsid w:val="00EF31BF"/>
    <w:rsid w:val="00F125CE"/>
    <w:rsid w:val="00F4266E"/>
    <w:rsid w:val="00F8438E"/>
    <w:rsid w:val="00F95AEE"/>
    <w:rsid w:val="00FA7D21"/>
    <w:rsid w:val="00FB4B71"/>
    <w:rsid w:val="00FC2E7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4"/>
    <w:rPr>
      <w:sz w:val="24"/>
      <w:szCs w:val="24"/>
    </w:rPr>
  </w:style>
  <w:style w:type="paragraph" w:styleId="1">
    <w:name w:val="heading 1"/>
    <w:basedOn w:val="a0"/>
    <w:next w:val="a1"/>
    <w:link w:val="10"/>
    <w:qFormat/>
    <w:rsid w:val="00617AD6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17AD6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17AD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rsid w:val="001210D4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2"/>
    <w:qFormat/>
    <w:rsid w:val="001210D4"/>
    <w:rPr>
      <w:b/>
      <w:bCs/>
    </w:rPr>
  </w:style>
  <w:style w:type="character" w:customStyle="1" w:styleId="apple-converted-space">
    <w:name w:val="apple-converted-space"/>
    <w:basedOn w:val="a2"/>
    <w:rsid w:val="00FB4B71"/>
  </w:style>
  <w:style w:type="table" w:styleId="a7">
    <w:name w:val="Table Grid"/>
    <w:basedOn w:val="a3"/>
    <w:uiPriority w:val="59"/>
    <w:rsid w:val="0075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2"/>
    <w:link w:val="11"/>
    <w:locked/>
    <w:rsid w:val="004D1AC7"/>
    <w:rPr>
      <w:rFonts w:ascii="Georgia" w:hAnsi="Georgia"/>
      <w:sz w:val="23"/>
      <w:szCs w:val="23"/>
      <w:lang w:bidi="ar-SA"/>
    </w:rPr>
  </w:style>
  <w:style w:type="character" w:customStyle="1" w:styleId="21">
    <w:name w:val="Основной текст (2)_"/>
    <w:basedOn w:val="a2"/>
    <w:link w:val="22"/>
    <w:locked/>
    <w:rsid w:val="004D1AC7"/>
    <w:rPr>
      <w:rFonts w:ascii="Bookman Old Style" w:hAnsi="Bookman Old Style"/>
      <w:b/>
      <w:bCs/>
      <w:sz w:val="23"/>
      <w:szCs w:val="23"/>
      <w:lang w:bidi="ar-SA"/>
    </w:rPr>
  </w:style>
  <w:style w:type="character" w:customStyle="1" w:styleId="2Georgia">
    <w:name w:val="Основной текст (2) + Georgia"/>
    <w:aliases w:val="Не полужирный"/>
    <w:basedOn w:val="21"/>
    <w:rsid w:val="004D1AC7"/>
    <w:rPr>
      <w:rFonts w:ascii="Georgia" w:hAnsi="Georgia" w:cs="Georgia"/>
      <w:color w:val="000000"/>
      <w:spacing w:val="0"/>
      <w:w w:val="100"/>
      <w:position w:val="0"/>
      <w:lang w:val="ru-RU" w:eastAsia="ru-RU"/>
    </w:rPr>
  </w:style>
  <w:style w:type="character" w:customStyle="1" w:styleId="2Georgia1">
    <w:name w:val="Основной текст (2) + Georgia1"/>
    <w:aliases w:val="13 pt,Не полужирный1"/>
    <w:basedOn w:val="21"/>
    <w:rsid w:val="004D1AC7"/>
    <w:rPr>
      <w:rFonts w:ascii="Georgia" w:hAnsi="Georgia" w:cs="Georgia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BookmanOldStyle">
    <w:name w:val="Основной текст + Bookman Old Style"/>
    <w:aliases w:val="Полужирный"/>
    <w:basedOn w:val="a8"/>
    <w:rsid w:val="004D1AC7"/>
    <w:rPr>
      <w:rFonts w:ascii="Bookman Old Style" w:hAnsi="Bookman Old Style" w:cs="Bookman Old Style"/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11">
    <w:name w:val="Основной текст1"/>
    <w:basedOn w:val="a"/>
    <w:link w:val="a8"/>
    <w:rsid w:val="004D1AC7"/>
    <w:pPr>
      <w:widowControl w:val="0"/>
      <w:shd w:val="clear" w:color="auto" w:fill="FFFFFF"/>
      <w:spacing w:line="274" w:lineRule="exact"/>
    </w:pPr>
    <w:rPr>
      <w:rFonts w:ascii="Georgia" w:hAnsi="Georgia"/>
      <w:sz w:val="23"/>
      <w:szCs w:val="23"/>
    </w:rPr>
  </w:style>
  <w:style w:type="paragraph" w:customStyle="1" w:styleId="22">
    <w:name w:val="Основной текст (2)"/>
    <w:basedOn w:val="a"/>
    <w:link w:val="21"/>
    <w:rsid w:val="004D1AC7"/>
    <w:pPr>
      <w:widowControl w:val="0"/>
      <w:shd w:val="clear" w:color="auto" w:fill="FFFFFF"/>
      <w:spacing w:line="312" w:lineRule="exact"/>
      <w:jc w:val="center"/>
    </w:pPr>
    <w:rPr>
      <w:rFonts w:ascii="Bookman Old Style" w:hAnsi="Bookman Old Style"/>
      <w:b/>
      <w:bCs/>
      <w:sz w:val="23"/>
      <w:szCs w:val="23"/>
    </w:rPr>
  </w:style>
  <w:style w:type="character" w:customStyle="1" w:styleId="10">
    <w:name w:val="Заголовок 1 Знак"/>
    <w:basedOn w:val="a2"/>
    <w:link w:val="1"/>
    <w:rsid w:val="00617A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617AD6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617AD6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WW8Num1z0">
    <w:name w:val="WW8Num1z0"/>
    <w:rsid w:val="00617AD6"/>
  </w:style>
  <w:style w:type="character" w:customStyle="1" w:styleId="WW8Num1z1">
    <w:name w:val="WW8Num1z1"/>
    <w:rsid w:val="00617AD6"/>
  </w:style>
  <w:style w:type="character" w:customStyle="1" w:styleId="WW8Num1z2">
    <w:name w:val="WW8Num1z2"/>
    <w:rsid w:val="00617AD6"/>
  </w:style>
  <w:style w:type="character" w:customStyle="1" w:styleId="WW8Num1z3">
    <w:name w:val="WW8Num1z3"/>
    <w:rsid w:val="00617AD6"/>
  </w:style>
  <w:style w:type="character" w:customStyle="1" w:styleId="WW8Num1z4">
    <w:name w:val="WW8Num1z4"/>
    <w:rsid w:val="00617AD6"/>
  </w:style>
  <w:style w:type="character" w:customStyle="1" w:styleId="WW8Num1z5">
    <w:name w:val="WW8Num1z5"/>
    <w:rsid w:val="00617AD6"/>
  </w:style>
  <w:style w:type="character" w:customStyle="1" w:styleId="WW8Num1z6">
    <w:name w:val="WW8Num1z6"/>
    <w:rsid w:val="00617AD6"/>
  </w:style>
  <w:style w:type="character" w:customStyle="1" w:styleId="WW8Num1z7">
    <w:name w:val="WW8Num1z7"/>
    <w:rsid w:val="00617AD6"/>
  </w:style>
  <w:style w:type="character" w:customStyle="1" w:styleId="WW8Num1z8">
    <w:name w:val="WW8Num1z8"/>
    <w:rsid w:val="00617AD6"/>
  </w:style>
  <w:style w:type="character" w:customStyle="1" w:styleId="WW8Num2z0">
    <w:name w:val="WW8Num2z0"/>
    <w:rsid w:val="00617AD6"/>
  </w:style>
  <w:style w:type="character" w:customStyle="1" w:styleId="WW8Num2z1">
    <w:name w:val="WW8Num2z1"/>
    <w:rsid w:val="00617AD6"/>
  </w:style>
  <w:style w:type="character" w:customStyle="1" w:styleId="WW8Num2z2">
    <w:name w:val="WW8Num2z2"/>
    <w:rsid w:val="00617AD6"/>
  </w:style>
  <w:style w:type="character" w:customStyle="1" w:styleId="WW8Num2z3">
    <w:name w:val="WW8Num2z3"/>
    <w:rsid w:val="00617AD6"/>
  </w:style>
  <w:style w:type="character" w:customStyle="1" w:styleId="WW8Num2z4">
    <w:name w:val="WW8Num2z4"/>
    <w:rsid w:val="00617AD6"/>
  </w:style>
  <w:style w:type="character" w:customStyle="1" w:styleId="WW8Num2z5">
    <w:name w:val="WW8Num2z5"/>
    <w:rsid w:val="00617AD6"/>
  </w:style>
  <w:style w:type="character" w:customStyle="1" w:styleId="WW8Num2z6">
    <w:name w:val="WW8Num2z6"/>
    <w:rsid w:val="00617AD6"/>
  </w:style>
  <w:style w:type="character" w:customStyle="1" w:styleId="WW8Num2z7">
    <w:name w:val="WW8Num2z7"/>
    <w:rsid w:val="00617AD6"/>
  </w:style>
  <w:style w:type="character" w:customStyle="1" w:styleId="WW8Num2z8">
    <w:name w:val="WW8Num2z8"/>
    <w:rsid w:val="00617AD6"/>
  </w:style>
  <w:style w:type="character" w:customStyle="1" w:styleId="WW8Num3z0">
    <w:name w:val="WW8Num3z0"/>
    <w:rsid w:val="00617AD6"/>
    <w:rPr>
      <w:rFonts w:ascii="Wingdings" w:hAnsi="Wingdings" w:cs="Wingdings"/>
      <w:sz w:val="28"/>
      <w:szCs w:val="28"/>
    </w:rPr>
  </w:style>
  <w:style w:type="character" w:customStyle="1" w:styleId="WW8Num4z0">
    <w:name w:val="WW8Num4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617AD6"/>
    <w:rPr>
      <w:rFonts w:ascii="Wingdings" w:hAnsi="Wingdings" w:cs="Wingdings"/>
      <w:sz w:val="28"/>
      <w:szCs w:val="28"/>
    </w:rPr>
  </w:style>
  <w:style w:type="character" w:customStyle="1" w:styleId="WW8Num8z0">
    <w:name w:val="WW8Num8z0"/>
    <w:rsid w:val="00617AD6"/>
    <w:rPr>
      <w:b/>
      <w:bCs/>
      <w:iCs/>
      <w:sz w:val="28"/>
      <w:szCs w:val="28"/>
    </w:rPr>
  </w:style>
  <w:style w:type="character" w:customStyle="1" w:styleId="WW8Num9z0">
    <w:name w:val="WW8Num9z0"/>
    <w:rsid w:val="00617AD6"/>
    <w:rPr>
      <w:rFonts w:ascii="Wingdings" w:hAnsi="Wingdings" w:cs="Wingdings"/>
      <w:sz w:val="28"/>
      <w:szCs w:val="28"/>
    </w:rPr>
  </w:style>
  <w:style w:type="character" w:customStyle="1" w:styleId="WW8Num10z0">
    <w:name w:val="WW8Num10z0"/>
    <w:rsid w:val="00617AD6"/>
    <w:rPr>
      <w:sz w:val="28"/>
      <w:szCs w:val="28"/>
    </w:rPr>
  </w:style>
  <w:style w:type="character" w:customStyle="1" w:styleId="WW8Num11z0">
    <w:name w:val="WW8Num11z0"/>
    <w:rsid w:val="00617AD6"/>
    <w:rPr>
      <w:rFonts w:ascii="Symbol" w:hAnsi="Symbol" w:cs="Symbol"/>
      <w:sz w:val="28"/>
      <w:szCs w:val="28"/>
    </w:rPr>
  </w:style>
  <w:style w:type="character" w:customStyle="1" w:styleId="WW8Num12z0">
    <w:name w:val="WW8Num12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rsid w:val="00617AD6"/>
    <w:rPr>
      <w:sz w:val="28"/>
      <w:szCs w:val="28"/>
    </w:rPr>
  </w:style>
  <w:style w:type="character" w:customStyle="1" w:styleId="WW8Num15z0">
    <w:name w:val="WW8Num15z0"/>
    <w:rsid w:val="00617AD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16z0">
    <w:name w:val="WW8Num16z0"/>
    <w:rsid w:val="00617AD6"/>
    <w:rPr>
      <w:rFonts w:ascii="Times New Roman" w:hAnsi="Times New Roman" w:cs="Times New Roman"/>
      <w:sz w:val="26"/>
      <w:szCs w:val="26"/>
    </w:rPr>
  </w:style>
  <w:style w:type="character" w:customStyle="1" w:styleId="WW8Num17z0">
    <w:name w:val="WW8Num17z0"/>
    <w:rsid w:val="00617AD6"/>
    <w:rPr>
      <w:b/>
      <w:bCs/>
      <w:sz w:val="28"/>
      <w:szCs w:val="28"/>
    </w:rPr>
  </w:style>
  <w:style w:type="character" w:customStyle="1" w:styleId="WW8Num18z0">
    <w:name w:val="WW8Num18z0"/>
    <w:rsid w:val="00617AD6"/>
    <w:rPr>
      <w:rFonts w:ascii="Times New Roman" w:hAnsi="Times New Roman" w:cs="Times New Roman"/>
    </w:rPr>
  </w:style>
  <w:style w:type="character" w:customStyle="1" w:styleId="WW8Num19z0">
    <w:name w:val="WW8Num19z0"/>
    <w:rsid w:val="00617AD6"/>
    <w:rPr>
      <w:rFonts w:ascii="Times New Roman" w:hAnsi="Times New Roman" w:cs="Times New Roman"/>
    </w:rPr>
  </w:style>
  <w:style w:type="character" w:customStyle="1" w:styleId="WW8Num20z0">
    <w:name w:val="WW8Num20z0"/>
    <w:rsid w:val="00617AD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21z0">
    <w:name w:val="WW8Num21z0"/>
    <w:rsid w:val="00617AD6"/>
    <w:rPr>
      <w:rFonts w:ascii="Symbol" w:hAnsi="Symbol" w:cs="Symbol"/>
      <w:color w:val="000000"/>
      <w:sz w:val="28"/>
      <w:szCs w:val="28"/>
    </w:rPr>
  </w:style>
  <w:style w:type="character" w:customStyle="1" w:styleId="WW8Num22z0">
    <w:name w:val="WW8Num22z0"/>
    <w:rsid w:val="00617AD6"/>
    <w:rPr>
      <w:rFonts w:ascii="Symbol" w:hAnsi="Symbol" w:cs="Symbol"/>
      <w:sz w:val="28"/>
      <w:szCs w:val="28"/>
    </w:rPr>
  </w:style>
  <w:style w:type="character" w:customStyle="1" w:styleId="WW8Num23z0">
    <w:name w:val="WW8Num23z0"/>
    <w:rsid w:val="00617AD6"/>
    <w:rPr>
      <w:rFonts w:ascii="Wingdings" w:hAnsi="Wingdings" w:cs="Wingdings"/>
    </w:rPr>
  </w:style>
  <w:style w:type="character" w:customStyle="1" w:styleId="WW8Num24z0">
    <w:name w:val="WW8Num24z0"/>
    <w:rsid w:val="00617AD6"/>
    <w:rPr>
      <w:sz w:val="28"/>
      <w:szCs w:val="28"/>
    </w:rPr>
  </w:style>
  <w:style w:type="character" w:customStyle="1" w:styleId="WW8Num25z0">
    <w:name w:val="WW8Num25z0"/>
    <w:rsid w:val="00617AD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26z0">
    <w:name w:val="WW8Num26z0"/>
    <w:rsid w:val="00617AD6"/>
    <w:rPr>
      <w:rFonts w:ascii="Wingdings" w:hAnsi="Wingdings" w:cs="Wingdings"/>
      <w:sz w:val="28"/>
      <w:szCs w:val="28"/>
    </w:rPr>
  </w:style>
  <w:style w:type="character" w:customStyle="1" w:styleId="WW8Num27z0">
    <w:name w:val="WW8Num27z0"/>
    <w:rsid w:val="00617AD6"/>
  </w:style>
  <w:style w:type="character" w:customStyle="1" w:styleId="WW8Num28z0">
    <w:name w:val="WW8Num28z0"/>
    <w:rsid w:val="00617AD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29z0">
    <w:name w:val="WW8Num29z0"/>
    <w:rsid w:val="00617AD6"/>
    <w:rPr>
      <w:sz w:val="28"/>
      <w:szCs w:val="28"/>
    </w:rPr>
  </w:style>
  <w:style w:type="character" w:customStyle="1" w:styleId="WW8Num30z0">
    <w:name w:val="WW8Num30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31z0">
    <w:name w:val="WW8Num31z0"/>
    <w:rsid w:val="00617AD6"/>
    <w:rPr>
      <w:rFonts w:ascii="Symbol" w:hAnsi="Symbol" w:cs="Symbol"/>
      <w:sz w:val="28"/>
      <w:szCs w:val="28"/>
    </w:rPr>
  </w:style>
  <w:style w:type="character" w:customStyle="1" w:styleId="WW8Num32z0">
    <w:name w:val="WW8Num32z0"/>
    <w:rsid w:val="00617AD6"/>
    <w:rPr>
      <w:rFonts w:ascii="Times New Roman" w:hAnsi="Times New Roman" w:cs="Times New Roman"/>
    </w:rPr>
  </w:style>
  <w:style w:type="character" w:customStyle="1" w:styleId="WW8Num33z0">
    <w:name w:val="WW8Num33z0"/>
    <w:rsid w:val="00617AD6"/>
    <w:rPr>
      <w:rFonts w:ascii="Symbol" w:hAnsi="Symbol" w:cs="Symbol"/>
      <w:sz w:val="28"/>
      <w:szCs w:val="28"/>
    </w:rPr>
  </w:style>
  <w:style w:type="character" w:customStyle="1" w:styleId="WW8Num34z0">
    <w:name w:val="WW8Num34z0"/>
    <w:rsid w:val="00617AD6"/>
    <w:rPr>
      <w:rFonts w:ascii="Symbol" w:hAnsi="Symbol" w:cs="Symbol"/>
      <w:sz w:val="28"/>
      <w:szCs w:val="28"/>
    </w:rPr>
  </w:style>
  <w:style w:type="character" w:customStyle="1" w:styleId="WW8Num35z0">
    <w:name w:val="WW8Num35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36z0">
    <w:name w:val="WW8Num36z0"/>
    <w:rsid w:val="00617AD6"/>
    <w:rPr>
      <w:rFonts w:ascii="Times New Roman" w:hAnsi="Times New Roman" w:cs="Times New Roman"/>
    </w:rPr>
  </w:style>
  <w:style w:type="character" w:customStyle="1" w:styleId="WW8Num37z0">
    <w:name w:val="WW8Num37z0"/>
    <w:rsid w:val="00617AD6"/>
    <w:rPr>
      <w:rFonts w:ascii="Symbol" w:hAnsi="Symbol" w:cs="Symbol"/>
      <w:sz w:val="28"/>
      <w:szCs w:val="28"/>
    </w:rPr>
  </w:style>
  <w:style w:type="character" w:customStyle="1" w:styleId="WW8Num38z0">
    <w:name w:val="WW8Num38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39z0">
    <w:name w:val="WW8Num39z0"/>
    <w:rsid w:val="00617AD6"/>
    <w:rPr>
      <w:rFonts w:ascii="Wingdings" w:hAnsi="Wingdings" w:cs="Wingdings"/>
      <w:sz w:val="28"/>
      <w:szCs w:val="28"/>
    </w:rPr>
  </w:style>
  <w:style w:type="character" w:customStyle="1" w:styleId="WW8Num40z0">
    <w:name w:val="WW8Num40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41z0">
    <w:name w:val="WW8Num41z0"/>
    <w:rsid w:val="00617AD6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шрифт абзаца2"/>
    <w:rsid w:val="00617AD6"/>
  </w:style>
  <w:style w:type="character" w:customStyle="1" w:styleId="WW8Num40z1">
    <w:name w:val="WW8Num40z1"/>
    <w:rsid w:val="00617AD6"/>
  </w:style>
  <w:style w:type="character" w:customStyle="1" w:styleId="WW8Num40z2">
    <w:name w:val="WW8Num40z2"/>
    <w:rsid w:val="00617AD6"/>
  </w:style>
  <w:style w:type="character" w:customStyle="1" w:styleId="WW8Num40z3">
    <w:name w:val="WW8Num40z3"/>
    <w:rsid w:val="00617AD6"/>
  </w:style>
  <w:style w:type="character" w:customStyle="1" w:styleId="WW8Num40z4">
    <w:name w:val="WW8Num40z4"/>
    <w:rsid w:val="00617AD6"/>
  </w:style>
  <w:style w:type="character" w:customStyle="1" w:styleId="WW8Num40z5">
    <w:name w:val="WW8Num40z5"/>
    <w:rsid w:val="00617AD6"/>
  </w:style>
  <w:style w:type="character" w:customStyle="1" w:styleId="WW8Num40z6">
    <w:name w:val="WW8Num40z6"/>
    <w:rsid w:val="00617AD6"/>
  </w:style>
  <w:style w:type="character" w:customStyle="1" w:styleId="WW8Num40z7">
    <w:name w:val="WW8Num40z7"/>
    <w:rsid w:val="00617AD6"/>
  </w:style>
  <w:style w:type="character" w:customStyle="1" w:styleId="WW8Num40z8">
    <w:name w:val="WW8Num40z8"/>
    <w:rsid w:val="00617AD6"/>
  </w:style>
  <w:style w:type="character" w:customStyle="1" w:styleId="WW8Num3z1">
    <w:name w:val="WW8Num3z1"/>
    <w:rsid w:val="00617AD6"/>
    <w:rPr>
      <w:rFonts w:ascii="Courier New" w:hAnsi="Courier New" w:cs="Courier New"/>
    </w:rPr>
  </w:style>
  <w:style w:type="character" w:customStyle="1" w:styleId="WW8Num3z2">
    <w:name w:val="WW8Num3z2"/>
    <w:rsid w:val="00617AD6"/>
    <w:rPr>
      <w:rFonts w:ascii="Wingdings" w:hAnsi="Wingdings" w:cs="Wingdings"/>
    </w:rPr>
  </w:style>
  <w:style w:type="character" w:customStyle="1" w:styleId="WW8Num3z3">
    <w:name w:val="WW8Num3z3"/>
    <w:rsid w:val="00617AD6"/>
    <w:rPr>
      <w:rFonts w:ascii="Symbol" w:hAnsi="Symbol" w:cs="Symbol"/>
    </w:rPr>
  </w:style>
  <w:style w:type="character" w:customStyle="1" w:styleId="WW8Num4z1">
    <w:name w:val="WW8Num4z1"/>
    <w:rsid w:val="00617AD6"/>
  </w:style>
  <w:style w:type="character" w:customStyle="1" w:styleId="WW8Num4z2">
    <w:name w:val="WW8Num4z2"/>
    <w:rsid w:val="00617AD6"/>
  </w:style>
  <w:style w:type="character" w:customStyle="1" w:styleId="WW8Num4z3">
    <w:name w:val="WW8Num4z3"/>
    <w:rsid w:val="00617AD6"/>
  </w:style>
  <w:style w:type="character" w:customStyle="1" w:styleId="WW8Num4z4">
    <w:name w:val="WW8Num4z4"/>
    <w:rsid w:val="00617AD6"/>
  </w:style>
  <w:style w:type="character" w:customStyle="1" w:styleId="WW8Num4z5">
    <w:name w:val="WW8Num4z5"/>
    <w:rsid w:val="00617AD6"/>
  </w:style>
  <w:style w:type="character" w:customStyle="1" w:styleId="WW8Num4z6">
    <w:name w:val="WW8Num4z6"/>
    <w:rsid w:val="00617AD6"/>
  </w:style>
  <w:style w:type="character" w:customStyle="1" w:styleId="WW8Num4z7">
    <w:name w:val="WW8Num4z7"/>
    <w:rsid w:val="00617AD6"/>
  </w:style>
  <w:style w:type="character" w:customStyle="1" w:styleId="WW8Num4z8">
    <w:name w:val="WW8Num4z8"/>
    <w:rsid w:val="00617AD6"/>
  </w:style>
  <w:style w:type="character" w:customStyle="1" w:styleId="WW8Num5z1">
    <w:name w:val="WW8Num5z1"/>
    <w:rsid w:val="00617AD6"/>
  </w:style>
  <w:style w:type="character" w:customStyle="1" w:styleId="WW8Num5z2">
    <w:name w:val="WW8Num5z2"/>
    <w:rsid w:val="00617AD6"/>
  </w:style>
  <w:style w:type="character" w:customStyle="1" w:styleId="WW8Num5z3">
    <w:name w:val="WW8Num5z3"/>
    <w:rsid w:val="00617AD6"/>
  </w:style>
  <w:style w:type="character" w:customStyle="1" w:styleId="WW8Num5z4">
    <w:name w:val="WW8Num5z4"/>
    <w:rsid w:val="00617AD6"/>
  </w:style>
  <w:style w:type="character" w:customStyle="1" w:styleId="WW8Num5z5">
    <w:name w:val="WW8Num5z5"/>
    <w:rsid w:val="00617AD6"/>
  </w:style>
  <w:style w:type="character" w:customStyle="1" w:styleId="WW8Num5z6">
    <w:name w:val="WW8Num5z6"/>
    <w:rsid w:val="00617AD6"/>
  </w:style>
  <w:style w:type="character" w:customStyle="1" w:styleId="WW8Num5z7">
    <w:name w:val="WW8Num5z7"/>
    <w:rsid w:val="00617AD6"/>
  </w:style>
  <w:style w:type="character" w:customStyle="1" w:styleId="WW8Num5z8">
    <w:name w:val="WW8Num5z8"/>
    <w:rsid w:val="00617AD6"/>
  </w:style>
  <w:style w:type="character" w:customStyle="1" w:styleId="WW8Num7z1">
    <w:name w:val="WW8Num7z1"/>
    <w:rsid w:val="00617AD6"/>
  </w:style>
  <w:style w:type="character" w:customStyle="1" w:styleId="WW8Num7z2">
    <w:name w:val="WW8Num7z2"/>
    <w:rsid w:val="00617AD6"/>
  </w:style>
  <w:style w:type="character" w:customStyle="1" w:styleId="WW8Num7z3">
    <w:name w:val="WW8Num7z3"/>
    <w:rsid w:val="00617AD6"/>
  </w:style>
  <w:style w:type="character" w:customStyle="1" w:styleId="WW8Num7z4">
    <w:name w:val="WW8Num7z4"/>
    <w:rsid w:val="00617AD6"/>
  </w:style>
  <w:style w:type="character" w:customStyle="1" w:styleId="WW8Num7z5">
    <w:name w:val="WW8Num7z5"/>
    <w:rsid w:val="00617AD6"/>
  </w:style>
  <w:style w:type="character" w:customStyle="1" w:styleId="WW8Num7z6">
    <w:name w:val="WW8Num7z6"/>
    <w:rsid w:val="00617AD6"/>
  </w:style>
  <w:style w:type="character" w:customStyle="1" w:styleId="WW8Num7z7">
    <w:name w:val="WW8Num7z7"/>
    <w:rsid w:val="00617AD6"/>
  </w:style>
  <w:style w:type="character" w:customStyle="1" w:styleId="WW8Num7z8">
    <w:name w:val="WW8Num7z8"/>
    <w:rsid w:val="00617AD6"/>
  </w:style>
  <w:style w:type="character" w:customStyle="1" w:styleId="WW8Num8z1">
    <w:name w:val="WW8Num8z1"/>
    <w:rsid w:val="00617AD6"/>
    <w:rPr>
      <w:rFonts w:ascii="Courier New" w:hAnsi="Courier New" w:cs="Courier New"/>
    </w:rPr>
  </w:style>
  <w:style w:type="character" w:customStyle="1" w:styleId="WW8Num8z3">
    <w:name w:val="WW8Num8z3"/>
    <w:rsid w:val="00617AD6"/>
    <w:rPr>
      <w:rFonts w:ascii="Symbol" w:hAnsi="Symbol" w:cs="Symbol"/>
    </w:rPr>
  </w:style>
  <w:style w:type="character" w:customStyle="1" w:styleId="WW8Num9z1">
    <w:name w:val="WW8Num9z1"/>
    <w:rsid w:val="00617AD6"/>
  </w:style>
  <w:style w:type="character" w:customStyle="1" w:styleId="WW8Num9z2">
    <w:name w:val="WW8Num9z2"/>
    <w:rsid w:val="00617AD6"/>
  </w:style>
  <w:style w:type="character" w:customStyle="1" w:styleId="WW8Num9z3">
    <w:name w:val="WW8Num9z3"/>
    <w:rsid w:val="00617AD6"/>
  </w:style>
  <w:style w:type="character" w:customStyle="1" w:styleId="WW8Num9z4">
    <w:name w:val="WW8Num9z4"/>
    <w:rsid w:val="00617AD6"/>
  </w:style>
  <w:style w:type="character" w:customStyle="1" w:styleId="WW8Num9z5">
    <w:name w:val="WW8Num9z5"/>
    <w:rsid w:val="00617AD6"/>
  </w:style>
  <w:style w:type="character" w:customStyle="1" w:styleId="WW8Num9z6">
    <w:name w:val="WW8Num9z6"/>
    <w:rsid w:val="00617AD6"/>
  </w:style>
  <w:style w:type="character" w:customStyle="1" w:styleId="WW8Num9z7">
    <w:name w:val="WW8Num9z7"/>
    <w:rsid w:val="00617AD6"/>
  </w:style>
  <w:style w:type="character" w:customStyle="1" w:styleId="WW8Num9z8">
    <w:name w:val="WW8Num9z8"/>
    <w:rsid w:val="00617AD6"/>
  </w:style>
  <w:style w:type="character" w:customStyle="1" w:styleId="WW8Num10z1">
    <w:name w:val="WW8Num10z1"/>
    <w:rsid w:val="00617AD6"/>
    <w:rPr>
      <w:rFonts w:ascii="Courier New" w:hAnsi="Courier New" w:cs="Courier New"/>
    </w:rPr>
  </w:style>
  <w:style w:type="character" w:customStyle="1" w:styleId="WW8Num10z3">
    <w:name w:val="WW8Num10z3"/>
    <w:rsid w:val="00617AD6"/>
    <w:rPr>
      <w:rFonts w:ascii="Symbol" w:hAnsi="Symbol" w:cs="Symbol"/>
    </w:rPr>
  </w:style>
  <w:style w:type="character" w:customStyle="1" w:styleId="WW8Num11z1">
    <w:name w:val="WW8Num11z1"/>
    <w:rsid w:val="00617AD6"/>
  </w:style>
  <w:style w:type="character" w:customStyle="1" w:styleId="WW8Num11z2">
    <w:name w:val="WW8Num11z2"/>
    <w:rsid w:val="00617AD6"/>
  </w:style>
  <w:style w:type="character" w:customStyle="1" w:styleId="WW8Num11z3">
    <w:name w:val="WW8Num11z3"/>
    <w:rsid w:val="00617AD6"/>
  </w:style>
  <w:style w:type="character" w:customStyle="1" w:styleId="WW8Num11z4">
    <w:name w:val="WW8Num11z4"/>
    <w:rsid w:val="00617AD6"/>
  </w:style>
  <w:style w:type="character" w:customStyle="1" w:styleId="WW8Num11z5">
    <w:name w:val="WW8Num11z5"/>
    <w:rsid w:val="00617AD6"/>
  </w:style>
  <w:style w:type="character" w:customStyle="1" w:styleId="WW8Num11z6">
    <w:name w:val="WW8Num11z6"/>
    <w:rsid w:val="00617AD6"/>
  </w:style>
  <w:style w:type="character" w:customStyle="1" w:styleId="WW8Num11z7">
    <w:name w:val="WW8Num11z7"/>
    <w:rsid w:val="00617AD6"/>
  </w:style>
  <w:style w:type="character" w:customStyle="1" w:styleId="WW8Num11z8">
    <w:name w:val="WW8Num11z8"/>
    <w:rsid w:val="00617AD6"/>
  </w:style>
  <w:style w:type="character" w:customStyle="1" w:styleId="WW8Num12z1">
    <w:name w:val="WW8Num12z1"/>
    <w:rsid w:val="00617AD6"/>
    <w:rPr>
      <w:rFonts w:ascii="Courier New" w:hAnsi="Courier New" w:cs="Courier New"/>
    </w:rPr>
  </w:style>
  <w:style w:type="character" w:customStyle="1" w:styleId="WW8Num12z2">
    <w:name w:val="WW8Num12z2"/>
    <w:rsid w:val="00617AD6"/>
    <w:rPr>
      <w:rFonts w:ascii="Wingdings" w:hAnsi="Wingdings" w:cs="Wingdings"/>
    </w:rPr>
  </w:style>
  <w:style w:type="character" w:customStyle="1" w:styleId="WW8Num14z1">
    <w:name w:val="WW8Num14z1"/>
    <w:rsid w:val="00617AD6"/>
    <w:rPr>
      <w:rFonts w:ascii="Courier New" w:hAnsi="Courier New" w:cs="Courier New"/>
    </w:rPr>
  </w:style>
  <w:style w:type="character" w:customStyle="1" w:styleId="WW8Num14z2">
    <w:name w:val="WW8Num14z2"/>
    <w:rsid w:val="00617AD6"/>
    <w:rPr>
      <w:rFonts w:ascii="Wingdings" w:hAnsi="Wingdings" w:cs="Wingdings"/>
    </w:rPr>
  </w:style>
  <w:style w:type="character" w:customStyle="1" w:styleId="WW8Num14z3">
    <w:name w:val="WW8Num14z3"/>
    <w:rsid w:val="00617AD6"/>
    <w:rPr>
      <w:rFonts w:ascii="Symbol" w:hAnsi="Symbol" w:cs="Symbol"/>
    </w:rPr>
  </w:style>
  <w:style w:type="character" w:customStyle="1" w:styleId="WW8Num15z1">
    <w:name w:val="WW8Num15z1"/>
    <w:rsid w:val="00617AD6"/>
  </w:style>
  <w:style w:type="character" w:customStyle="1" w:styleId="WW8Num15z2">
    <w:name w:val="WW8Num15z2"/>
    <w:rsid w:val="00617AD6"/>
  </w:style>
  <w:style w:type="character" w:customStyle="1" w:styleId="WW8Num15z3">
    <w:name w:val="WW8Num15z3"/>
    <w:rsid w:val="00617AD6"/>
  </w:style>
  <w:style w:type="character" w:customStyle="1" w:styleId="WW8Num15z4">
    <w:name w:val="WW8Num15z4"/>
    <w:rsid w:val="00617AD6"/>
  </w:style>
  <w:style w:type="character" w:customStyle="1" w:styleId="WW8Num15z5">
    <w:name w:val="WW8Num15z5"/>
    <w:rsid w:val="00617AD6"/>
  </w:style>
  <w:style w:type="character" w:customStyle="1" w:styleId="WW8Num15z6">
    <w:name w:val="WW8Num15z6"/>
    <w:rsid w:val="00617AD6"/>
  </w:style>
  <w:style w:type="character" w:customStyle="1" w:styleId="WW8Num15z7">
    <w:name w:val="WW8Num15z7"/>
    <w:rsid w:val="00617AD6"/>
  </w:style>
  <w:style w:type="character" w:customStyle="1" w:styleId="WW8Num15z8">
    <w:name w:val="WW8Num15z8"/>
    <w:rsid w:val="00617AD6"/>
  </w:style>
  <w:style w:type="character" w:customStyle="1" w:styleId="WW8Num16z1">
    <w:name w:val="WW8Num16z1"/>
    <w:rsid w:val="00617AD6"/>
  </w:style>
  <w:style w:type="character" w:customStyle="1" w:styleId="WW8Num16z2">
    <w:name w:val="WW8Num16z2"/>
    <w:rsid w:val="00617AD6"/>
  </w:style>
  <w:style w:type="character" w:customStyle="1" w:styleId="WW8Num16z3">
    <w:name w:val="WW8Num16z3"/>
    <w:rsid w:val="00617AD6"/>
  </w:style>
  <w:style w:type="character" w:customStyle="1" w:styleId="WW8Num16z4">
    <w:name w:val="WW8Num16z4"/>
    <w:rsid w:val="00617AD6"/>
  </w:style>
  <w:style w:type="character" w:customStyle="1" w:styleId="WW8Num16z5">
    <w:name w:val="WW8Num16z5"/>
    <w:rsid w:val="00617AD6"/>
  </w:style>
  <w:style w:type="character" w:customStyle="1" w:styleId="WW8Num16z6">
    <w:name w:val="WW8Num16z6"/>
    <w:rsid w:val="00617AD6"/>
  </w:style>
  <w:style w:type="character" w:customStyle="1" w:styleId="WW8Num16z7">
    <w:name w:val="WW8Num16z7"/>
    <w:rsid w:val="00617AD6"/>
  </w:style>
  <w:style w:type="character" w:customStyle="1" w:styleId="WW8Num16z8">
    <w:name w:val="WW8Num16z8"/>
    <w:rsid w:val="00617AD6"/>
  </w:style>
  <w:style w:type="character" w:customStyle="1" w:styleId="WW8Num17z1">
    <w:name w:val="WW8Num17z1"/>
    <w:rsid w:val="00617AD6"/>
  </w:style>
  <w:style w:type="character" w:customStyle="1" w:styleId="WW8Num17z2">
    <w:name w:val="WW8Num17z2"/>
    <w:rsid w:val="00617AD6"/>
  </w:style>
  <w:style w:type="character" w:customStyle="1" w:styleId="WW8Num17z3">
    <w:name w:val="WW8Num17z3"/>
    <w:rsid w:val="00617AD6"/>
  </w:style>
  <w:style w:type="character" w:customStyle="1" w:styleId="WW8Num17z4">
    <w:name w:val="WW8Num17z4"/>
    <w:rsid w:val="00617AD6"/>
  </w:style>
  <w:style w:type="character" w:customStyle="1" w:styleId="WW8Num17z5">
    <w:name w:val="WW8Num17z5"/>
    <w:rsid w:val="00617AD6"/>
  </w:style>
  <w:style w:type="character" w:customStyle="1" w:styleId="WW8Num17z6">
    <w:name w:val="WW8Num17z6"/>
    <w:rsid w:val="00617AD6"/>
  </w:style>
  <w:style w:type="character" w:customStyle="1" w:styleId="WW8Num17z7">
    <w:name w:val="WW8Num17z7"/>
    <w:rsid w:val="00617AD6"/>
  </w:style>
  <w:style w:type="character" w:customStyle="1" w:styleId="WW8Num17z8">
    <w:name w:val="WW8Num17z8"/>
    <w:rsid w:val="00617AD6"/>
  </w:style>
  <w:style w:type="character" w:customStyle="1" w:styleId="WW8Num18z1">
    <w:name w:val="WW8Num18z1"/>
    <w:rsid w:val="00617AD6"/>
  </w:style>
  <w:style w:type="character" w:customStyle="1" w:styleId="WW8Num18z2">
    <w:name w:val="WW8Num18z2"/>
    <w:rsid w:val="00617AD6"/>
  </w:style>
  <w:style w:type="character" w:customStyle="1" w:styleId="WW8Num18z3">
    <w:name w:val="WW8Num18z3"/>
    <w:rsid w:val="00617AD6"/>
  </w:style>
  <w:style w:type="character" w:customStyle="1" w:styleId="WW8Num18z4">
    <w:name w:val="WW8Num18z4"/>
    <w:rsid w:val="00617AD6"/>
  </w:style>
  <w:style w:type="character" w:customStyle="1" w:styleId="WW8Num18z5">
    <w:name w:val="WW8Num18z5"/>
    <w:rsid w:val="00617AD6"/>
  </w:style>
  <w:style w:type="character" w:customStyle="1" w:styleId="WW8Num18z6">
    <w:name w:val="WW8Num18z6"/>
    <w:rsid w:val="00617AD6"/>
  </w:style>
  <w:style w:type="character" w:customStyle="1" w:styleId="WW8Num18z7">
    <w:name w:val="WW8Num18z7"/>
    <w:rsid w:val="00617AD6"/>
  </w:style>
  <w:style w:type="character" w:customStyle="1" w:styleId="WW8Num18z8">
    <w:name w:val="WW8Num18z8"/>
    <w:rsid w:val="00617AD6"/>
  </w:style>
  <w:style w:type="character" w:customStyle="1" w:styleId="WW8Num20z1">
    <w:name w:val="WW8Num20z1"/>
    <w:rsid w:val="00617AD6"/>
  </w:style>
  <w:style w:type="character" w:customStyle="1" w:styleId="WW8Num20z2">
    <w:name w:val="WW8Num20z2"/>
    <w:rsid w:val="00617AD6"/>
  </w:style>
  <w:style w:type="character" w:customStyle="1" w:styleId="WW8Num20z3">
    <w:name w:val="WW8Num20z3"/>
    <w:rsid w:val="00617AD6"/>
  </w:style>
  <w:style w:type="character" w:customStyle="1" w:styleId="WW8Num20z4">
    <w:name w:val="WW8Num20z4"/>
    <w:rsid w:val="00617AD6"/>
  </w:style>
  <w:style w:type="character" w:customStyle="1" w:styleId="WW8Num20z5">
    <w:name w:val="WW8Num20z5"/>
    <w:rsid w:val="00617AD6"/>
  </w:style>
  <w:style w:type="character" w:customStyle="1" w:styleId="WW8Num20z6">
    <w:name w:val="WW8Num20z6"/>
    <w:rsid w:val="00617AD6"/>
  </w:style>
  <w:style w:type="character" w:customStyle="1" w:styleId="WW8Num20z7">
    <w:name w:val="WW8Num20z7"/>
    <w:rsid w:val="00617AD6"/>
  </w:style>
  <w:style w:type="character" w:customStyle="1" w:styleId="WW8Num20z8">
    <w:name w:val="WW8Num20z8"/>
    <w:rsid w:val="00617AD6"/>
  </w:style>
  <w:style w:type="character" w:customStyle="1" w:styleId="WW8Num21z1">
    <w:name w:val="WW8Num21z1"/>
    <w:rsid w:val="00617AD6"/>
  </w:style>
  <w:style w:type="character" w:customStyle="1" w:styleId="WW8Num21z2">
    <w:name w:val="WW8Num21z2"/>
    <w:rsid w:val="00617AD6"/>
  </w:style>
  <w:style w:type="character" w:customStyle="1" w:styleId="WW8Num21z3">
    <w:name w:val="WW8Num21z3"/>
    <w:rsid w:val="00617AD6"/>
  </w:style>
  <w:style w:type="character" w:customStyle="1" w:styleId="WW8Num21z4">
    <w:name w:val="WW8Num21z4"/>
    <w:rsid w:val="00617AD6"/>
  </w:style>
  <w:style w:type="character" w:customStyle="1" w:styleId="WW8Num21z5">
    <w:name w:val="WW8Num21z5"/>
    <w:rsid w:val="00617AD6"/>
  </w:style>
  <w:style w:type="character" w:customStyle="1" w:styleId="WW8Num21z6">
    <w:name w:val="WW8Num21z6"/>
    <w:rsid w:val="00617AD6"/>
  </w:style>
  <w:style w:type="character" w:customStyle="1" w:styleId="WW8Num21z7">
    <w:name w:val="WW8Num21z7"/>
    <w:rsid w:val="00617AD6"/>
  </w:style>
  <w:style w:type="character" w:customStyle="1" w:styleId="WW8Num21z8">
    <w:name w:val="WW8Num21z8"/>
    <w:rsid w:val="00617AD6"/>
  </w:style>
  <w:style w:type="character" w:customStyle="1" w:styleId="WW8Num23z1">
    <w:name w:val="WW8Num23z1"/>
    <w:rsid w:val="00617AD6"/>
    <w:rPr>
      <w:rFonts w:ascii="Courier New" w:hAnsi="Courier New" w:cs="Courier New"/>
    </w:rPr>
  </w:style>
  <w:style w:type="character" w:customStyle="1" w:styleId="WW8Num23z2">
    <w:name w:val="WW8Num23z2"/>
    <w:rsid w:val="00617AD6"/>
    <w:rPr>
      <w:rFonts w:ascii="Wingdings" w:hAnsi="Wingdings" w:cs="Wingdings"/>
    </w:rPr>
  </w:style>
  <w:style w:type="character" w:customStyle="1" w:styleId="WW8Num23z3">
    <w:name w:val="WW8Num23z3"/>
    <w:rsid w:val="00617AD6"/>
    <w:rPr>
      <w:rFonts w:ascii="Symbol" w:hAnsi="Symbol" w:cs="Symbol"/>
    </w:rPr>
  </w:style>
  <w:style w:type="character" w:customStyle="1" w:styleId="WW8Num24z1">
    <w:name w:val="WW8Num24z1"/>
    <w:rsid w:val="00617AD6"/>
  </w:style>
  <w:style w:type="character" w:customStyle="1" w:styleId="WW8Num24z2">
    <w:name w:val="WW8Num24z2"/>
    <w:rsid w:val="00617AD6"/>
  </w:style>
  <w:style w:type="character" w:customStyle="1" w:styleId="WW8Num24z3">
    <w:name w:val="WW8Num24z3"/>
    <w:rsid w:val="00617AD6"/>
  </w:style>
  <w:style w:type="character" w:customStyle="1" w:styleId="WW8Num24z4">
    <w:name w:val="WW8Num24z4"/>
    <w:rsid w:val="00617AD6"/>
  </w:style>
  <w:style w:type="character" w:customStyle="1" w:styleId="WW8Num24z5">
    <w:name w:val="WW8Num24z5"/>
    <w:rsid w:val="00617AD6"/>
  </w:style>
  <w:style w:type="character" w:customStyle="1" w:styleId="WW8Num24z6">
    <w:name w:val="WW8Num24z6"/>
    <w:rsid w:val="00617AD6"/>
  </w:style>
  <w:style w:type="character" w:customStyle="1" w:styleId="WW8Num24z7">
    <w:name w:val="WW8Num24z7"/>
    <w:rsid w:val="00617AD6"/>
  </w:style>
  <w:style w:type="character" w:customStyle="1" w:styleId="WW8Num24z8">
    <w:name w:val="WW8Num24z8"/>
    <w:rsid w:val="00617AD6"/>
  </w:style>
  <w:style w:type="character" w:customStyle="1" w:styleId="WW8Num25z1">
    <w:name w:val="WW8Num25z1"/>
    <w:rsid w:val="00617AD6"/>
    <w:rPr>
      <w:rFonts w:ascii="Courier New" w:hAnsi="Courier New" w:cs="Courier New"/>
    </w:rPr>
  </w:style>
  <w:style w:type="character" w:customStyle="1" w:styleId="WW8Num25z2">
    <w:name w:val="WW8Num25z2"/>
    <w:rsid w:val="00617AD6"/>
    <w:rPr>
      <w:rFonts w:ascii="Wingdings" w:hAnsi="Wingdings" w:cs="Wingdings"/>
    </w:rPr>
  </w:style>
  <w:style w:type="character" w:customStyle="1" w:styleId="WW8Num26z1">
    <w:name w:val="WW8Num26z1"/>
    <w:rsid w:val="00617AD6"/>
    <w:rPr>
      <w:rFonts w:ascii="Courier New" w:hAnsi="Courier New" w:cs="Courier New"/>
    </w:rPr>
  </w:style>
  <w:style w:type="character" w:customStyle="1" w:styleId="WW8Num26z2">
    <w:name w:val="WW8Num26z2"/>
    <w:rsid w:val="00617AD6"/>
    <w:rPr>
      <w:rFonts w:ascii="Wingdings" w:hAnsi="Wingdings" w:cs="Wingdings"/>
    </w:rPr>
  </w:style>
  <w:style w:type="character" w:customStyle="1" w:styleId="WW8Num27z1">
    <w:name w:val="WW8Num27z1"/>
    <w:rsid w:val="00617AD6"/>
    <w:rPr>
      <w:rFonts w:ascii="Courier New" w:hAnsi="Courier New" w:cs="Courier New"/>
    </w:rPr>
  </w:style>
  <w:style w:type="character" w:customStyle="1" w:styleId="WW8Num27z3">
    <w:name w:val="WW8Num27z3"/>
    <w:rsid w:val="00617AD6"/>
    <w:rPr>
      <w:rFonts w:ascii="Symbol" w:hAnsi="Symbol" w:cs="Symbol"/>
    </w:rPr>
  </w:style>
  <w:style w:type="character" w:customStyle="1" w:styleId="WW8Num28z1">
    <w:name w:val="WW8Num28z1"/>
    <w:rsid w:val="00617AD6"/>
  </w:style>
  <w:style w:type="character" w:customStyle="1" w:styleId="WW8Num28z2">
    <w:name w:val="WW8Num28z2"/>
    <w:rsid w:val="00617AD6"/>
  </w:style>
  <w:style w:type="character" w:customStyle="1" w:styleId="WW8Num28z3">
    <w:name w:val="WW8Num28z3"/>
    <w:rsid w:val="00617AD6"/>
  </w:style>
  <w:style w:type="character" w:customStyle="1" w:styleId="WW8Num28z4">
    <w:name w:val="WW8Num28z4"/>
    <w:rsid w:val="00617AD6"/>
  </w:style>
  <w:style w:type="character" w:customStyle="1" w:styleId="WW8Num28z5">
    <w:name w:val="WW8Num28z5"/>
    <w:rsid w:val="00617AD6"/>
  </w:style>
  <w:style w:type="character" w:customStyle="1" w:styleId="WW8Num28z6">
    <w:name w:val="WW8Num28z6"/>
    <w:rsid w:val="00617AD6"/>
  </w:style>
  <w:style w:type="character" w:customStyle="1" w:styleId="WW8Num28z7">
    <w:name w:val="WW8Num28z7"/>
    <w:rsid w:val="00617AD6"/>
  </w:style>
  <w:style w:type="character" w:customStyle="1" w:styleId="WW8Num28z8">
    <w:name w:val="WW8Num28z8"/>
    <w:rsid w:val="00617AD6"/>
  </w:style>
  <w:style w:type="character" w:customStyle="1" w:styleId="WW8Num29z1">
    <w:name w:val="WW8Num29z1"/>
    <w:rsid w:val="00617AD6"/>
  </w:style>
  <w:style w:type="character" w:customStyle="1" w:styleId="WW8Num29z2">
    <w:name w:val="WW8Num29z2"/>
    <w:rsid w:val="00617AD6"/>
  </w:style>
  <w:style w:type="character" w:customStyle="1" w:styleId="WW8Num29z3">
    <w:name w:val="WW8Num29z3"/>
    <w:rsid w:val="00617AD6"/>
  </w:style>
  <w:style w:type="character" w:customStyle="1" w:styleId="WW8Num29z4">
    <w:name w:val="WW8Num29z4"/>
    <w:rsid w:val="00617AD6"/>
  </w:style>
  <w:style w:type="character" w:customStyle="1" w:styleId="WW8Num29z5">
    <w:name w:val="WW8Num29z5"/>
    <w:rsid w:val="00617AD6"/>
  </w:style>
  <w:style w:type="character" w:customStyle="1" w:styleId="WW8Num29z6">
    <w:name w:val="WW8Num29z6"/>
    <w:rsid w:val="00617AD6"/>
  </w:style>
  <w:style w:type="character" w:customStyle="1" w:styleId="WW8Num29z7">
    <w:name w:val="WW8Num29z7"/>
    <w:rsid w:val="00617AD6"/>
  </w:style>
  <w:style w:type="character" w:customStyle="1" w:styleId="WW8Num29z8">
    <w:name w:val="WW8Num29z8"/>
    <w:rsid w:val="00617AD6"/>
  </w:style>
  <w:style w:type="character" w:customStyle="1" w:styleId="WW8Num30z1">
    <w:name w:val="WW8Num30z1"/>
    <w:rsid w:val="00617AD6"/>
    <w:rPr>
      <w:rFonts w:ascii="Courier New" w:hAnsi="Courier New" w:cs="Courier New"/>
    </w:rPr>
  </w:style>
  <w:style w:type="character" w:customStyle="1" w:styleId="WW8Num30z3">
    <w:name w:val="WW8Num30z3"/>
    <w:rsid w:val="00617AD6"/>
    <w:rPr>
      <w:rFonts w:ascii="Symbol" w:hAnsi="Symbol" w:cs="Symbol"/>
    </w:rPr>
  </w:style>
  <w:style w:type="character" w:customStyle="1" w:styleId="WW8Num31z1">
    <w:name w:val="WW8Num31z1"/>
    <w:rsid w:val="00617AD6"/>
  </w:style>
  <w:style w:type="character" w:customStyle="1" w:styleId="WW8Num31z2">
    <w:name w:val="WW8Num31z2"/>
    <w:rsid w:val="00617AD6"/>
  </w:style>
  <w:style w:type="character" w:customStyle="1" w:styleId="WW8Num31z3">
    <w:name w:val="WW8Num31z3"/>
    <w:rsid w:val="00617AD6"/>
  </w:style>
  <w:style w:type="character" w:customStyle="1" w:styleId="WW8Num31z4">
    <w:name w:val="WW8Num31z4"/>
    <w:rsid w:val="00617AD6"/>
  </w:style>
  <w:style w:type="character" w:customStyle="1" w:styleId="WW8Num31z5">
    <w:name w:val="WW8Num31z5"/>
    <w:rsid w:val="00617AD6"/>
  </w:style>
  <w:style w:type="character" w:customStyle="1" w:styleId="WW8Num31z6">
    <w:name w:val="WW8Num31z6"/>
    <w:rsid w:val="00617AD6"/>
  </w:style>
  <w:style w:type="character" w:customStyle="1" w:styleId="WW8Num31z7">
    <w:name w:val="WW8Num31z7"/>
    <w:rsid w:val="00617AD6"/>
  </w:style>
  <w:style w:type="character" w:customStyle="1" w:styleId="WW8Num31z8">
    <w:name w:val="WW8Num31z8"/>
    <w:rsid w:val="00617AD6"/>
  </w:style>
  <w:style w:type="character" w:customStyle="1" w:styleId="WW8Num32z1">
    <w:name w:val="WW8Num32z1"/>
    <w:rsid w:val="00617AD6"/>
  </w:style>
  <w:style w:type="character" w:customStyle="1" w:styleId="WW8Num32z2">
    <w:name w:val="WW8Num32z2"/>
    <w:rsid w:val="00617AD6"/>
  </w:style>
  <w:style w:type="character" w:customStyle="1" w:styleId="WW8Num32z3">
    <w:name w:val="WW8Num32z3"/>
    <w:rsid w:val="00617AD6"/>
  </w:style>
  <w:style w:type="character" w:customStyle="1" w:styleId="WW8Num32z4">
    <w:name w:val="WW8Num32z4"/>
    <w:rsid w:val="00617AD6"/>
  </w:style>
  <w:style w:type="character" w:customStyle="1" w:styleId="WW8Num32z5">
    <w:name w:val="WW8Num32z5"/>
    <w:rsid w:val="00617AD6"/>
  </w:style>
  <w:style w:type="character" w:customStyle="1" w:styleId="WW8Num32z6">
    <w:name w:val="WW8Num32z6"/>
    <w:rsid w:val="00617AD6"/>
  </w:style>
  <w:style w:type="character" w:customStyle="1" w:styleId="WW8Num32z7">
    <w:name w:val="WW8Num32z7"/>
    <w:rsid w:val="00617AD6"/>
  </w:style>
  <w:style w:type="character" w:customStyle="1" w:styleId="WW8Num32z8">
    <w:name w:val="WW8Num32z8"/>
    <w:rsid w:val="00617AD6"/>
  </w:style>
  <w:style w:type="character" w:customStyle="1" w:styleId="WW8Num33z1">
    <w:name w:val="WW8Num33z1"/>
    <w:rsid w:val="00617AD6"/>
  </w:style>
  <w:style w:type="character" w:customStyle="1" w:styleId="WW8Num33z2">
    <w:name w:val="WW8Num33z2"/>
    <w:rsid w:val="00617AD6"/>
  </w:style>
  <w:style w:type="character" w:customStyle="1" w:styleId="WW8Num33z3">
    <w:name w:val="WW8Num33z3"/>
    <w:rsid w:val="00617AD6"/>
  </w:style>
  <w:style w:type="character" w:customStyle="1" w:styleId="WW8Num33z4">
    <w:name w:val="WW8Num33z4"/>
    <w:rsid w:val="00617AD6"/>
  </w:style>
  <w:style w:type="character" w:customStyle="1" w:styleId="WW8Num33z5">
    <w:name w:val="WW8Num33z5"/>
    <w:rsid w:val="00617AD6"/>
  </w:style>
  <w:style w:type="character" w:customStyle="1" w:styleId="WW8Num33z6">
    <w:name w:val="WW8Num33z6"/>
    <w:rsid w:val="00617AD6"/>
  </w:style>
  <w:style w:type="character" w:customStyle="1" w:styleId="WW8Num33z7">
    <w:name w:val="WW8Num33z7"/>
    <w:rsid w:val="00617AD6"/>
  </w:style>
  <w:style w:type="character" w:customStyle="1" w:styleId="WW8Num33z8">
    <w:name w:val="WW8Num33z8"/>
    <w:rsid w:val="00617AD6"/>
  </w:style>
  <w:style w:type="character" w:customStyle="1" w:styleId="WW8Num35z1">
    <w:name w:val="WW8Num35z1"/>
    <w:rsid w:val="00617AD6"/>
    <w:rPr>
      <w:rFonts w:ascii="Courier New" w:hAnsi="Courier New" w:cs="Courier New"/>
    </w:rPr>
  </w:style>
  <w:style w:type="character" w:customStyle="1" w:styleId="WW8Num35z2">
    <w:name w:val="WW8Num35z2"/>
    <w:rsid w:val="00617AD6"/>
    <w:rPr>
      <w:rFonts w:ascii="Wingdings" w:hAnsi="Wingdings" w:cs="Wingdings"/>
    </w:rPr>
  </w:style>
  <w:style w:type="character" w:customStyle="1" w:styleId="WW8Num36z1">
    <w:name w:val="WW8Num36z1"/>
    <w:rsid w:val="00617AD6"/>
    <w:rPr>
      <w:rFonts w:ascii="Courier New" w:hAnsi="Courier New" w:cs="Courier New"/>
    </w:rPr>
  </w:style>
  <w:style w:type="character" w:customStyle="1" w:styleId="WW8Num36z2">
    <w:name w:val="WW8Num36z2"/>
    <w:rsid w:val="00617AD6"/>
    <w:rPr>
      <w:rFonts w:ascii="Wingdings" w:hAnsi="Wingdings" w:cs="Wingdings"/>
    </w:rPr>
  </w:style>
  <w:style w:type="character" w:customStyle="1" w:styleId="WW8Num36z3">
    <w:name w:val="WW8Num36z3"/>
    <w:rsid w:val="00617AD6"/>
    <w:rPr>
      <w:rFonts w:ascii="Symbol" w:hAnsi="Symbol" w:cs="Symbol"/>
    </w:rPr>
  </w:style>
  <w:style w:type="character" w:customStyle="1" w:styleId="WW8Num37z1">
    <w:name w:val="WW8Num37z1"/>
    <w:rsid w:val="00617AD6"/>
    <w:rPr>
      <w:rFonts w:ascii="Courier New" w:hAnsi="Courier New" w:cs="Courier New"/>
    </w:rPr>
  </w:style>
  <w:style w:type="character" w:customStyle="1" w:styleId="WW8Num37z2">
    <w:name w:val="WW8Num37z2"/>
    <w:rsid w:val="00617AD6"/>
    <w:rPr>
      <w:rFonts w:ascii="Wingdings" w:hAnsi="Wingdings" w:cs="Wingdings"/>
    </w:rPr>
  </w:style>
  <w:style w:type="character" w:customStyle="1" w:styleId="WW8Num38z1">
    <w:name w:val="WW8Num38z1"/>
    <w:rsid w:val="00617AD6"/>
    <w:rPr>
      <w:rFonts w:ascii="Courier New" w:hAnsi="Courier New" w:cs="Courier New"/>
    </w:rPr>
  </w:style>
  <w:style w:type="character" w:customStyle="1" w:styleId="WW8Num38z2">
    <w:name w:val="WW8Num38z2"/>
    <w:rsid w:val="00617AD6"/>
    <w:rPr>
      <w:rFonts w:ascii="Wingdings" w:hAnsi="Wingdings" w:cs="Wingdings"/>
    </w:rPr>
  </w:style>
  <w:style w:type="character" w:customStyle="1" w:styleId="WW8Num39z1">
    <w:name w:val="WW8Num39z1"/>
    <w:rsid w:val="00617AD6"/>
    <w:rPr>
      <w:rFonts w:ascii="Courier New" w:hAnsi="Courier New" w:cs="Courier New"/>
    </w:rPr>
  </w:style>
  <w:style w:type="character" w:customStyle="1" w:styleId="WW8Num39z2">
    <w:name w:val="WW8Num39z2"/>
    <w:rsid w:val="00617AD6"/>
    <w:rPr>
      <w:rFonts w:ascii="Wingdings" w:hAnsi="Wingdings" w:cs="Wingdings"/>
    </w:rPr>
  </w:style>
  <w:style w:type="character" w:customStyle="1" w:styleId="WW8Num39z3">
    <w:name w:val="WW8Num39z3"/>
    <w:rsid w:val="00617AD6"/>
    <w:rPr>
      <w:rFonts w:ascii="Symbol" w:hAnsi="Symbol" w:cs="Symbol"/>
    </w:rPr>
  </w:style>
  <w:style w:type="character" w:customStyle="1" w:styleId="WW8Num41z1">
    <w:name w:val="WW8Num41z1"/>
    <w:rsid w:val="00617AD6"/>
    <w:rPr>
      <w:rFonts w:ascii="Courier New" w:hAnsi="Courier New" w:cs="Courier New"/>
    </w:rPr>
  </w:style>
  <w:style w:type="character" w:customStyle="1" w:styleId="WW8Num41z2">
    <w:name w:val="WW8Num41z2"/>
    <w:rsid w:val="00617AD6"/>
    <w:rPr>
      <w:rFonts w:ascii="Wingdings" w:hAnsi="Wingdings" w:cs="Wingdings"/>
    </w:rPr>
  </w:style>
  <w:style w:type="character" w:customStyle="1" w:styleId="WW8Num42z0">
    <w:name w:val="WW8Num42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42z1">
    <w:name w:val="WW8Num42z1"/>
    <w:rsid w:val="00617AD6"/>
    <w:rPr>
      <w:rFonts w:ascii="Courier New" w:hAnsi="Courier New" w:cs="Courier New"/>
    </w:rPr>
  </w:style>
  <w:style w:type="character" w:customStyle="1" w:styleId="WW8Num42z2">
    <w:name w:val="WW8Num42z2"/>
    <w:rsid w:val="00617AD6"/>
    <w:rPr>
      <w:rFonts w:ascii="Wingdings" w:hAnsi="Wingdings" w:cs="Wingdings"/>
    </w:rPr>
  </w:style>
  <w:style w:type="character" w:customStyle="1" w:styleId="WW8Num42z3">
    <w:name w:val="WW8Num42z3"/>
    <w:rsid w:val="00617AD6"/>
    <w:rPr>
      <w:rFonts w:ascii="Symbol" w:hAnsi="Symbol" w:cs="Symbol"/>
    </w:rPr>
  </w:style>
  <w:style w:type="character" w:customStyle="1" w:styleId="WW8Num43z0">
    <w:name w:val="WW8Num43z0"/>
    <w:rsid w:val="00617AD6"/>
    <w:rPr>
      <w:rFonts w:ascii="Wingdings" w:hAnsi="Wingdings" w:cs="Wingdings"/>
      <w:sz w:val="28"/>
      <w:szCs w:val="28"/>
    </w:rPr>
  </w:style>
  <w:style w:type="character" w:customStyle="1" w:styleId="WW8Num43z1">
    <w:name w:val="WW8Num43z1"/>
    <w:rsid w:val="00617AD6"/>
    <w:rPr>
      <w:rFonts w:ascii="Courier New" w:hAnsi="Courier New" w:cs="Courier New"/>
    </w:rPr>
  </w:style>
  <w:style w:type="character" w:customStyle="1" w:styleId="WW8Num43z3">
    <w:name w:val="WW8Num43z3"/>
    <w:rsid w:val="00617AD6"/>
    <w:rPr>
      <w:rFonts w:ascii="Symbol" w:hAnsi="Symbol" w:cs="Symbol"/>
    </w:rPr>
  </w:style>
  <w:style w:type="character" w:customStyle="1" w:styleId="WW8Num44z0">
    <w:name w:val="WW8Num44z0"/>
    <w:rsid w:val="00617AD6"/>
    <w:rPr>
      <w:rFonts w:ascii="Times New Roman" w:hAnsi="Times New Roman" w:cs="Times New Roman"/>
      <w:sz w:val="28"/>
      <w:szCs w:val="28"/>
    </w:rPr>
  </w:style>
  <w:style w:type="character" w:customStyle="1" w:styleId="WW8Num44z1">
    <w:name w:val="WW8Num44z1"/>
    <w:rsid w:val="00617AD6"/>
    <w:rPr>
      <w:rFonts w:ascii="Courier New" w:hAnsi="Courier New" w:cs="Courier New"/>
    </w:rPr>
  </w:style>
  <w:style w:type="character" w:customStyle="1" w:styleId="WW8Num44z2">
    <w:name w:val="WW8Num44z2"/>
    <w:rsid w:val="00617AD6"/>
    <w:rPr>
      <w:rFonts w:ascii="Wingdings" w:hAnsi="Wingdings" w:cs="Wingdings"/>
    </w:rPr>
  </w:style>
  <w:style w:type="character" w:customStyle="1" w:styleId="WW8Num44z3">
    <w:name w:val="WW8Num44z3"/>
    <w:rsid w:val="00617AD6"/>
    <w:rPr>
      <w:rFonts w:ascii="Symbol" w:hAnsi="Symbol" w:cs="Symbol"/>
    </w:rPr>
  </w:style>
  <w:style w:type="character" w:customStyle="1" w:styleId="WW8Num45z0">
    <w:name w:val="WW8Num45z0"/>
    <w:rsid w:val="00617AD6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rsid w:val="00617AD6"/>
  </w:style>
  <w:style w:type="character" w:customStyle="1" w:styleId="FontStyle61">
    <w:name w:val="Font Style61"/>
    <w:rsid w:val="00617AD6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rsid w:val="00617AD6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rsid w:val="00617AD6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617AD6"/>
    <w:rPr>
      <w:rFonts w:ascii="Sylfaen" w:hAnsi="Sylfaen" w:cs="Sylfaen"/>
      <w:b/>
      <w:bCs/>
      <w:sz w:val="18"/>
      <w:szCs w:val="18"/>
    </w:rPr>
  </w:style>
  <w:style w:type="character" w:customStyle="1" w:styleId="a9">
    <w:name w:val="Знак Знак"/>
    <w:basedOn w:val="12"/>
    <w:rsid w:val="00617AD6"/>
    <w:rPr>
      <w:rFonts w:ascii="Tahoma" w:eastAsia="Calibri" w:hAnsi="Tahoma" w:cs="Tahoma"/>
      <w:sz w:val="16"/>
      <w:szCs w:val="16"/>
    </w:rPr>
  </w:style>
  <w:style w:type="character" w:customStyle="1" w:styleId="FontStyle52">
    <w:name w:val="Font Style52"/>
    <w:rsid w:val="00617AD6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48">
    <w:name w:val="Font Style48"/>
    <w:rsid w:val="00617AD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rsid w:val="00617AD6"/>
    <w:rPr>
      <w:rFonts w:ascii="Arial Narrow" w:hAnsi="Arial Narrow" w:cs="Arial Narrow"/>
      <w:i/>
      <w:iCs/>
      <w:sz w:val="18"/>
      <w:szCs w:val="18"/>
    </w:rPr>
  </w:style>
  <w:style w:type="character" w:customStyle="1" w:styleId="FontStyle66">
    <w:name w:val="Font Style66"/>
    <w:rsid w:val="00617AD6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rsid w:val="00617AD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rsid w:val="00617AD6"/>
    <w:rPr>
      <w:rFonts w:ascii="Verdana" w:hAnsi="Verdana" w:cs="Verdana"/>
      <w:sz w:val="12"/>
      <w:szCs w:val="12"/>
    </w:rPr>
  </w:style>
  <w:style w:type="character" w:customStyle="1" w:styleId="24">
    <w:name w:val="Основной текст2"/>
    <w:rsid w:val="00617AD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a">
    <w:name w:val="Основной текст + Курсив"/>
    <w:rsid w:val="00617AD6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styleId="ab">
    <w:name w:val="Hyperlink"/>
    <w:rsid w:val="00617AD6"/>
    <w:rPr>
      <w:color w:val="0000FF"/>
      <w:u w:val="single"/>
    </w:rPr>
  </w:style>
  <w:style w:type="character" w:styleId="ac">
    <w:name w:val="page number"/>
    <w:basedOn w:val="12"/>
    <w:rsid w:val="00617AD6"/>
  </w:style>
  <w:style w:type="paragraph" w:customStyle="1" w:styleId="a0">
    <w:name w:val="Заголовок"/>
    <w:basedOn w:val="a"/>
    <w:next w:val="a1"/>
    <w:rsid w:val="00617A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1">
    <w:name w:val="Body Text"/>
    <w:basedOn w:val="a"/>
    <w:link w:val="ad"/>
    <w:rsid w:val="00617AD6"/>
    <w:pPr>
      <w:spacing w:after="140" w:line="288" w:lineRule="auto"/>
    </w:pPr>
    <w:rPr>
      <w:lang w:eastAsia="zh-CN"/>
    </w:rPr>
  </w:style>
  <w:style w:type="character" w:customStyle="1" w:styleId="ad">
    <w:name w:val="Основной текст Знак"/>
    <w:basedOn w:val="a2"/>
    <w:link w:val="a1"/>
    <w:rsid w:val="00617AD6"/>
    <w:rPr>
      <w:sz w:val="24"/>
      <w:szCs w:val="24"/>
      <w:lang w:eastAsia="zh-CN"/>
    </w:rPr>
  </w:style>
  <w:style w:type="paragraph" w:styleId="ae">
    <w:name w:val="List"/>
    <w:basedOn w:val="a1"/>
    <w:rsid w:val="00617AD6"/>
    <w:rPr>
      <w:rFonts w:cs="Mangal"/>
    </w:rPr>
  </w:style>
  <w:style w:type="paragraph" w:styleId="af">
    <w:name w:val="caption"/>
    <w:basedOn w:val="a0"/>
    <w:next w:val="a1"/>
    <w:qFormat/>
    <w:rsid w:val="00617AD6"/>
    <w:pPr>
      <w:jc w:val="center"/>
    </w:pPr>
    <w:rPr>
      <w:b/>
      <w:bCs/>
      <w:sz w:val="56"/>
      <w:szCs w:val="56"/>
    </w:rPr>
  </w:style>
  <w:style w:type="paragraph" w:customStyle="1" w:styleId="25">
    <w:name w:val="Указатель2"/>
    <w:basedOn w:val="a"/>
    <w:rsid w:val="00617AD6"/>
    <w:pPr>
      <w:suppressLineNumbers/>
    </w:pPr>
    <w:rPr>
      <w:rFonts w:cs="Mangal"/>
      <w:lang w:eastAsia="zh-CN"/>
    </w:rPr>
  </w:style>
  <w:style w:type="paragraph" w:customStyle="1" w:styleId="13">
    <w:name w:val="Название объекта1"/>
    <w:basedOn w:val="a"/>
    <w:rsid w:val="00617AD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617AD6"/>
    <w:pPr>
      <w:suppressLineNumbers/>
    </w:pPr>
    <w:rPr>
      <w:rFonts w:cs="Mangal"/>
      <w:lang w:eastAsia="zh-CN"/>
    </w:rPr>
  </w:style>
  <w:style w:type="paragraph" w:styleId="af0">
    <w:name w:val="List Paragraph"/>
    <w:basedOn w:val="a"/>
    <w:uiPriority w:val="34"/>
    <w:qFormat/>
    <w:rsid w:val="00617A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5">
    <w:name w:val="Style5"/>
    <w:basedOn w:val="a"/>
    <w:rsid w:val="00617AD6"/>
    <w:pPr>
      <w:widowControl w:val="0"/>
      <w:autoSpaceDE w:val="0"/>
      <w:spacing w:line="197" w:lineRule="exact"/>
    </w:pPr>
    <w:rPr>
      <w:rFonts w:ascii="Sylfaen" w:hAnsi="Sylfaen" w:cs="Sylfaen"/>
      <w:lang w:eastAsia="zh-CN"/>
    </w:rPr>
  </w:style>
  <w:style w:type="paragraph" w:customStyle="1" w:styleId="Style9">
    <w:name w:val="Style9"/>
    <w:basedOn w:val="a"/>
    <w:rsid w:val="00617AD6"/>
    <w:pPr>
      <w:widowControl w:val="0"/>
      <w:autoSpaceDE w:val="0"/>
      <w:spacing w:line="230" w:lineRule="exact"/>
      <w:ind w:firstLine="566"/>
      <w:jc w:val="both"/>
    </w:pPr>
    <w:rPr>
      <w:rFonts w:ascii="Sylfaen" w:hAnsi="Sylfaen" w:cs="Sylfaen"/>
      <w:lang w:eastAsia="zh-CN"/>
    </w:rPr>
  </w:style>
  <w:style w:type="paragraph" w:customStyle="1" w:styleId="Style11">
    <w:name w:val="Style11"/>
    <w:basedOn w:val="a"/>
    <w:rsid w:val="00617AD6"/>
    <w:pPr>
      <w:widowControl w:val="0"/>
      <w:autoSpaceDE w:val="0"/>
      <w:jc w:val="center"/>
    </w:pPr>
    <w:rPr>
      <w:rFonts w:ascii="Sylfaen" w:hAnsi="Sylfaen" w:cs="Sylfaen"/>
      <w:lang w:eastAsia="zh-CN"/>
    </w:rPr>
  </w:style>
  <w:style w:type="paragraph" w:styleId="af1">
    <w:name w:val="Balloon Text"/>
    <w:basedOn w:val="a"/>
    <w:link w:val="af2"/>
    <w:rsid w:val="00617AD6"/>
    <w:rPr>
      <w:rFonts w:ascii="Tahoma" w:eastAsia="Calibri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2"/>
    <w:link w:val="af1"/>
    <w:rsid w:val="00617AD6"/>
    <w:rPr>
      <w:rFonts w:ascii="Tahoma" w:eastAsia="Calibri" w:hAnsi="Tahoma" w:cs="Tahoma"/>
      <w:sz w:val="16"/>
      <w:szCs w:val="16"/>
      <w:lang w:eastAsia="zh-CN"/>
    </w:rPr>
  </w:style>
  <w:style w:type="paragraph" w:customStyle="1" w:styleId="Style15">
    <w:name w:val="Style15"/>
    <w:basedOn w:val="a"/>
    <w:rsid w:val="00617AD6"/>
    <w:pPr>
      <w:widowControl w:val="0"/>
      <w:autoSpaceDE w:val="0"/>
      <w:spacing w:line="230" w:lineRule="exact"/>
      <w:ind w:firstLine="82"/>
      <w:jc w:val="both"/>
    </w:pPr>
    <w:rPr>
      <w:rFonts w:ascii="Sylfaen" w:hAnsi="Sylfaen" w:cs="Sylfaen"/>
      <w:lang w:eastAsia="zh-CN"/>
    </w:rPr>
  </w:style>
  <w:style w:type="paragraph" w:customStyle="1" w:styleId="Style22">
    <w:name w:val="Style22"/>
    <w:basedOn w:val="a"/>
    <w:rsid w:val="00617AD6"/>
    <w:pPr>
      <w:widowControl w:val="0"/>
      <w:autoSpaceDE w:val="0"/>
      <w:spacing w:line="230" w:lineRule="exact"/>
      <w:ind w:hanging="230"/>
    </w:pPr>
    <w:rPr>
      <w:rFonts w:ascii="Sylfaen" w:hAnsi="Sylfaen" w:cs="Sylfaen"/>
      <w:lang w:eastAsia="zh-CN"/>
    </w:rPr>
  </w:style>
  <w:style w:type="paragraph" w:customStyle="1" w:styleId="Style3">
    <w:name w:val="Style3"/>
    <w:basedOn w:val="a"/>
    <w:rsid w:val="00617AD6"/>
    <w:pPr>
      <w:widowControl w:val="0"/>
      <w:autoSpaceDE w:val="0"/>
      <w:spacing w:line="235" w:lineRule="exact"/>
      <w:ind w:firstLine="298"/>
      <w:jc w:val="both"/>
    </w:pPr>
    <w:rPr>
      <w:rFonts w:ascii="Verdana" w:hAnsi="Verdana" w:cs="Verdana"/>
      <w:lang w:eastAsia="zh-CN"/>
    </w:rPr>
  </w:style>
  <w:style w:type="paragraph" w:customStyle="1" w:styleId="Style32">
    <w:name w:val="Style32"/>
    <w:basedOn w:val="a"/>
    <w:rsid w:val="00617AD6"/>
    <w:pPr>
      <w:widowControl w:val="0"/>
      <w:autoSpaceDE w:val="0"/>
    </w:pPr>
    <w:rPr>
      <w:rFonts w:ascii="Verdana" w:hAnsi="Verdana" w:cs="Verdana"/>
      <w:lang w:eastAsia="zh-CN"/>
    </w:rPr>
  </w:style>
  <w:style w:type="paragraph" w:customStyle="1" w:styleId="Style33">
    <w:name w:val="Style33"/>
    <w:basedOn w:val="a"/>
    <w:rsid w:val="00617AD6"/>
    <w:pPr>
      <w:widowControl w:val="0"/>
      <w:autoSpaceDE w:val="0"/>
      <w:spacing w:line="235" w:lineRule="exact"/>
      <w:ind w:firstLine="288"/>
      <w:jc w:val="both"/>
    </w:pPr>
    <w:rPr>
      <w:rFonts w:ascii="Verdana" w:hAnsi="Verdana" w:cs="Verdana"/>
      <w:lang w:eastAsia="zh-CN"/>
    </w:rPr>
  </w:style>
  <w:style w:type="paragraph" w:customStyle="1" w:styleId="Style4">
    <w:name w:val="Style4"/>
    <w:basedOn w:val="a"/>
    <w:rsid w:val="00617AD6"/>
    <w:pPr>
      <w:widowControl w:val="0"/>
      <w:autoSpaceDE w:val="0"/>
      <w:jc w:val="center"/>
    </w:pPr>
    <w:rPr>
      <w:rFonts w:ascii="Verdana" w:hAnsi="Verdana" w:cs="Verdana"/>
      <w:lang w:eastAsia="zh-CN"/>
    </w:rPr>
  </w:style>
  <w:style w:type="paragraph" w:customStyle="1" w:styleId="4">
    <w:name w:val="Основной текст4"/>
    <w:basedOn w:val="a"/>
    <w:rsid w:val="00617AD6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 w:cs="Calibri"/>
      <w:sz w:val="20"/>
      <w:szCs w:val="20"/>
      <w:lang w:eastAsia="zh-CN"/>
    </w:rPr>
  </w:style>
  <w:style w:type="paragraph" w:styleId="af3">
    <w:name w:val="footer"/>
    <w:basedOn w:val="a"/>
    <w:link w:val="af4"/>
    <w:rsid w:val="00617AD6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f4">
    <w:name w:val="Нижний колонтитул Знак"/>
    <w:basedOn w:val="a2"/>
    <w:link w:val="af3"/>
    <w:rsid w:val="00617AD6"/>
    <w:rPr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617AD6"/>
    <w:pPr>
      <w:suppressLineNumbers/>
    </w:pPr>
    <w:rPr>
      <w:lang w:eastAsia="zh-CN"/>
    </w:rPr>
  </w:style>
  <w:style w:type="paragraph" w:customStyle="1" w:styleId="af6">
    <w:name w:val="Заголовок таблицы"/>
    <w:basedOn w:val="af5"/>
    <w:rsid w:val="00617AD6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617AD6"/>
    <w:rPr>
      <w:lang w:eastAsia="zh-CN"/>
    </w:rPr>
  </w:style>
  <w:style w:type="paragraph" w:customStyle="1" w:styleId="15">
    <w:name w:val="Цитата1"/>
    <w:basedOn w:val="a"/>
    <w:rsid w:val="00617AD6"/>
    <w:pPr>
      <w:spacing w:after="283"/>
      <w:ind w:left="567" w:right="567"/>
    </w:pPr>
    <w:rPr>
      <w:lang w:eastAsia="zh-CN"/>
    </w:rPr>
  </w:style>
  <w:style w:type="paragraph" w:styleId="af8">
    <w:name w:val="Subtitle"/>
    <w:basedOn w:val="a0"/>
    <w:next w:val="a1"/>
    <w:link w:val="af9"/>
    <w:qFormat/>
    <w:rsid w:val="00617AD6"/>
    <w:pPr>
      <w:spacing w:before="60"/>
      <w:jc w:val="center"/>
    </w:pPr>
    <w:rPr>
      <w:sz w:val="36"/>
      <w:szCs w:val="36"/>
    </w:rPr>
  </w:style>
  <w:style w:type="character" w:customStyle="1" w:styleId="af9">
    <w:name w:val="Подзаголовок Знак"/>
    <w:basedOn w:val="a2"/>
    <w:link w:val="af8"/>
    <w:rsid w:val="00617AD6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afa">
    <w:name w:val="No Spacing"/>
    <w:qFormat/>
    <w:rsid w:val="00617AD6"/>
    <w:pPr>
      <w:suppressAutoHyphens/>
    </w:pPr>
    <w:rPr>
      <w:sz w:val="24"/>
      <w:szCs w:val="24"/>
      <w:lang w:eastAsia="zh-CN"/>
    </w:rPr>
  </w:style>
  <w:style w:type="paragraph" w:styleId="afb">
    <w:name w:val="header"/>
    <w:basedOn w:val="a"/>
    <w:link w:val="afc"/>
    <w:uiPriority w:val="99"/>
    <w:unhideWhenUsed/>
    <w:rsid w:val="00617AD6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fc">
    <w:name w:val="Верхний колонтитул Знак"/>
    <w:basedOn w:val="a2"/>
    <w:link w:val="afb"/>
    <w:uiPriority w:val="99"/>
    <w:rsid w:val="00617AD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www.edios.ru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tod-kopilka.ru/go.html?href=http%3A%2F%2Fwww.bio.nature.ru%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-kopilka.ru/go.html?href=http%3A%2F%2Fwww.bio.1september.ru%2F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od-kopilka.ru/go.html?href=http%3A%2F%2Fwww.km.ru%2Feducf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0654-AB30-4F1B-A617-12021204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7603</Words>
  <Characters>56089</Characters>
  <Application>Microsoft Office Word</Application>
  <DocSecurity>0</DocSecurity>
  <Lines>467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РАБОЧЕЙ ПРОГРАММЫ </vt:lpstr>
    </vt:vector>
  </TitlesOfParts>
  <Company/>
  <LinksUpToDate>false</LinksUpToDate>
  <CharactersWithSpaces>63565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РАБОЧЕЙ ПРОГРАММЫ </dc:title>
  <dc:subject/>
  <dc:creator>Пользователь ПК</dc:creator>
  <cp:keywords/>
  <dc:description/>
  <cp:lastModifiedBy>комп</cp:lastModifiedBy>
  <cp:revision>6</cp:revision>
  <cp:lastPrinted>2016-03-12T11:14:00Z</cp:lastPrinted>
  <dcterms:created xsi:type="dcterms:W3CDTF">2016-01-26T16:47:00Z</dcterms:created>
  <dcterms:modified xsi:type="dcterms:W3CDTF">2016-03-13T21:15:00Z</dcterms:modified>
</cp:coreProperties>
</file>